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18" w:rsidRPr="009353AA" w:rsidRDefault="009353AA" w:rsidP="009353AA">
      <w:pPr>
        <w:rPr>
          <w:rFonts w:ascii="Times New Roman" w:hAnsi="Times New Roman" w:cs="Times New Roman"/>
          <w:sz w:val="28"/>
          <w:szCs w:val="28"/>
        </w:rPr>
      </w:pPr>
      <w:r w:rsidRPr="009353AA">
        <w:rPr>
          <w:rFonts w:ascii="Times New Roman" w:eastAsia="Calibri" w:hAnsi="Times New Roman" w:cs="Times New Roman"/>
          <w:b/>
          <w:noProof/>
          <w:color w:val="00000A"/>
          <w:sz w:val="28"/>
          <w:szCs w:val="28"/>
          <w:lang w:eastAsia="ru-RU"/>
        </w:rPr>
        <w:drawing>
          <wp:inline distT="0" distB="0" distL="0" distR="0" wp14:anchorId="694D1A68" wp14:editId="4DFAEB83">
            <wp:extent cx="5940425" cy="8177405"/>
            <wp:effectExtent l="0" t="0" r="3175" b="0"/>
            <wp:docPr id="1" name="Рисунок 1" descr="4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7405"/>
                    </a:xfrm>
                    <a:prstGeom prst="rect">
                      <a:avLst/>
                    </a:prstGeom>
                    <a:noFill/>
                    <a:ln>
                      <a:noFill/>
                    </a:ln>
                  </pic:spPr>
                </pic:pic>
              </a:graphicData>
            </a:graphic>
          </wp:inline>
        </w:drawing>
      </w:r>
    </w:p>
    <w:p w:rsidR="009353AA" w:rsidRPr="009353AA" w:rsidRDefault="009353AA" w:rsidP="009353AA">
      <w:pPr>
        <w:rPr>
          <w:rFonts w:ascii="Times New Roman" w:hAnsi="Times New Roman" w:cs="Times New Roman"/>
          <w:sz w:val="28"/>
          <w:szCs w:val="28"/>
        </w:rPr>
      </w:pPr>
    </w:p>
    <w:p w:rsidR="009353AA" w:rsidRPr="009353AA" w:rsidRDefault="009353AA" w:rsidP="009353AA">
      <w:pPr>
        <w:rPr>
          <w:rFonts w:ascii="Times New Roman" w:hAnsi="Times New Roman" w:cs="Times New Roman"/>
          <w:sz w:val="28"/>
          <w:szCs w:val="28"/>
        </w:rPr>
      </w:pPr>
    </w:p>
    <w:p w:rsidR="009353AA" w:rsidRPr="009353AA" w:rsidRDefault="009353AA" w:rsidP="009353AA">
      <w:pPr>
        <w:rPr>
          <w:rFonts w:ascii="Times New Roman" w:hAnsi="Times New Roman" w:cs="Times New Roman"/>
          <w:sz w:val="28"/>
          <w:szCs w:val="28"/>
        </w:rPr>
      </w:pPr>
    </w:p>
    <w:p w:rsidR="009353AA" w:rsidRPr="009353AA" w:rsidRDefault="009353AA" w:rsidP="009353AA">
      <w:pPr>
        <w:autoSpaceDE w:val="0"/>
        <w:rPr>
          <w:rFonts w:ascii="Times New Roman" w:eastAsia="Arial" w:hAnsi="Times New Roman" w:cs="Times New Roman"/>
          <w:b/>
          <w:bCs/>
          <w:i/>
          <w:iCs/>
          <w:sz w:val="28"/>
          <w:szCs w:val="28"/>
          <w:lang w:eastAsia="ar-SA"/>
        </w:rPr>
      </w:pPr>
      <w:r w:rsidRPr="009353AA">
        <w:rPr>
          <w:rFonts w:ascii="Times New Roman" w:eastAsia="Arial" w:hAnsi="Times New Roman" w:cs="Times New Roman"/>
          <w:b/>
          <w:bCs/>
          <w:i/>
          <w:iCs/>
          <w:sz w:val="28"/>
          <w:szCs w:val="28"/>
          <w:lang w:eastAsia="ar-SA"/>
        </w:rPr>
        <w:t>Оглавление.</w:t>
      </w:r>
    </w:p>
    <w:p w:rsidR="009353AA" w:rsidRPr="009353AA" w:rsidRDefault="009353AA" w:rsidP="009353AA">
      <w:pPr>
        <w:autoSpaceDE w:val="0"/>
        <w:rPr>
          <w:rFonts w:ascii="Times New Roman" w:eastAsia="Arial" w:hAnsi="Times New Roman" w:cs="Times New Roman"/>
          <w:b/>
          <w:bCs/>
          <w:i/>
          <w:iCs/>
          <w:sz w:val="28"/>
          <w:szCs w:val="28"/>
          <w:lang w:eastAsia="ar-SA"/>
        </w:rPr>
      </w:pPr>
      <w:r w:rsidRPr="009353AA">
        <w:rPr>
          <w:rFonts w:ascii="Times New Roman" w:eastAsia="Arial" w:hAnsi="Times New Roman" w:cs="Times New Roman"/>
          <w:b/>
          <w:bCs/>
          <w:i/>
          <w:iCs/>
          <w:sz w:val="28"/>
          <w:szCs w:val="28"/>
          <w:lang w:eastAsia="ar-SA"/>
        </w:rPr>
        <w:t xml:space="preserve">1-я часть </w:t>
      </w:r>
    </w:p>
    <w:p w:rsidR="009353AA" w:rsidRPr="009353AA" w:rsidRDefault="009353AA" w:rsidP="009353AA">
      <w:pPr>
        <w:autoSpaceDE w:val="0"/>
        <w:rPr>
          <w:rFonts w:ascii="Times New Roman" w:eastAsia="Arial" w:hAnsi="Times New Roman" w:cs="Times New Roman"/>
          <w:b/>
          <w:bCs/>
          <w:i/>
          <w:iCs/>
          <w:sz w:val="28"/>
          <w:szCs w:val="28"/>
          <w:lang w:eastAsia="ar-SA"/>
        </w:rPr>
      </w:pPr>
      <w:r w:rsidRPr="009353AA">
        <w:rPr>
          <w:rFonts w:ascii="Times New Roman" w:eastAsia="Arial" w:hAnsi="Times New Roman" w:cs="Times New Roman"/>
          <w:b/>
          <w:bCs/>
          <w:i/>
          <w:iCs/>
          <w:sz w:val="28"/>
          <w:szCs w:val="28"/>
          <w:lang w:eastAsia="ar-SA"/>
        </w:rPr>
        <w:t xml:space="preserve">основной образовательной программы  дошкольного образования  </w:t>
      </w:r>
    </w:p>
    <w:p w:rsidR="009353AA" w:rsidRPr="009353AA" w:rsidRDefault="009353AA" w:rsidP="009353AA">
      <w:pPr>
        <w:autoSpaceDE w:val="0"/>
        <w:rPr>
          <w:rFonts w:ascii="Times New Roman" w:eastAsia="Arial" w:hAnsi="Times New Roman" w:cs="Times New Roman"/>
          <w:bCs/>
          <w:iCs/>
          <w:sz w:val="28"/>
          <w:szCs w:val="28"/>
          <w:lang w:eastAsia="ar-SA"/>
        </w:rPr>
      </w:pPr>
    </w:p>
    <w:tbl>
      <w:tblPr>
        <w:tblW w:w="0" w:type="auto"/>
        <w:tblInd w:w="-25" w:type="dxa"/>
        <w:tblLayout w:type="fixed"/>
        <w:tblLook w:val="0000" w:firstRow="0" w:lastRow="0" w:firstColumn="0" w:lastColumn="0" w:noHBand="0" w:noVBand="0"/>
      </w:tblPr>
      <w:tblGrid>
        <w:gridCol w:w="861"/>
        <w:gridCol w:w="7799"/>
        <w:gridCol w:w="1053"/>
      </w:tblGrid>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№п/п</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содержание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Стр.</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
                <w:sz w:val="28"/>
                <w:szCs w:val="28"/>
              </w:rPr>
            </w:pPr>
            <w:r w:rsidRPr="009353AA">
              <w:rPr>
                <w:rFonts w:ascii="Times New Roman" w:hAnsi="Times New Roman" w:cs="Times New Roman"/>
                <w:b/>
                <w:sz w:val="28"/>
                <w:szCs w:val="28"/>
              </w:rPr>
              <w:t xml:space="preserve"> </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
                <w:sz w:val="28"/>
                <w:szCs w:val="28"/>
              </w:rPr>
            </w:pPr>
            <w:r w:rsidRPr="009353AA">
              <w:rPr>
                <w:rFonts w:ascii="Times New Roman" w:hAnsi="Times New Roman" w:cs="Times New Roman"/>
                <w:b/>
                <w:sz w:val="28"/>
                <w:szCs w:val="28"/>
              </w:rPr>
              <w:t>Целевой раздел</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5-23</w:t>
            </w:r>
          </w:p>
        </w:tc>
      </w:tr>
      <w:tr w:rsidR="009353AA" w:rsidRPr="009353AA" w:rsidTr="005D061A">
        <w:trPr>
          <w:trHeight w:val="567"/>
        </w:trPr>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Пояснительная записка основной образовательной </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 xml:space="preserve">программы  дошкольного образования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5</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1.1</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Цели и задачи реализации программы дошкольного образования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6</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1.2</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Принципы и подходы к формированию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7</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1.3</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Значимые характеристики для разработки и реализации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1.4</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Характеристики возрастных особенностей развития детей   дошкольного возраста.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11</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Планируемые результаты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20</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2.1.</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bCs/>
                <w:iCs/>
                <w:sz w:val="28"/>
                <w:szCs w:val="28"/>
              </w:rPr>
              <w:t>Планируемые результаты с учётом возрастных возможностей и индивидуальных различий (индивидуальных траекторий развития) и требований к целевым ориентирам в обязательной части</w:t>
            </w:r>
            <w:r w:rsidRPr="009353AA">
              <w:rPr>
                <w:rFonts w:ascii="Times New Roman" w:hAnsi="Times New Roman" w:cs="Times New Roman"/>
                <w:sz w:val="28"/>
                <w:szCs w:val="28"/>
              </w:rPr>
              <w:t xml:space="preserv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20</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2.2.</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tabs>
                <w:tab w:val="left" w:pos="0"/>
              </w:tabs>
              <w:snapToGrid w:val="0"/>
              <w:rPr>
                <w:rFonts w:ascii="Times New Roman" w:eastAsia="NSimSun" w:hAnsi="Times New Roman" w:cs="Times New Roman"/>
                <w:bCs/>
                <w:iCs/>
                <w:sz w:val="28"/>
                <w:szCs w:val="28"/>
              </w:rPr>
            </w:pPr>
            <w:r w:rsidRPr="009353AA">
              <w:rPr>
                <w:rFonts w:ascii="Times New Roman" w:eastAsia="NSimSun" w:hAnsi="Times New Roman" w:cs="Times New Roman"/>
                <w:bCs/>
                <w:iCs/>
                <w:sz w:val="28"/>
                <w:szCs w:val="28"/>
              </w:rPr>
              <w:t>Планируемые результаты с учётом возрастных возможностей и индивидуальных различий (индивидуальных траекторий развития) и требований к целевым ориентирам в части, формируемой участниками образовательных отношений</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21</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2.3.</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Промежуточные результаты освоения ООП ДО в каждый возрастной период по всем образовательным областям</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22</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
                <w:sz w:val="28"/>
                <w:szCs w:val="28"/>
              </w:rPr>
            </w:pP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
                <w:sz w:val="28"/>
                <w:szCs w:val="28"/>
              </w:rPr>
            </w:pPr>
            <w:r w:rsidRPr="009353AA">
              <w:rPr>
                <w:rFonts w:ascii="Times New Roman" w:hAnsi="Times New Roman" w:cs="Times New Roman"/>
                <w:b/>
                <w:sz w:val="28"/>
                <w:szCs w:val="28"/>
              </w:rPr>
              <w:t>Содержательный раздел</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23-35</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lastRenderedPageBreak/>
              <w:t>3.</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tabs>
                <w:tab w:val="left" w:pos="0"/>
              </w:tabs>
              <w:snapToGrid w:val="0"/>
              <w:rPr>
                <w:rFonts w:ascii="Times New Roman" w:eastAsia="NSimSun" w:hAnsi="Times New Roman" w:cs="Times New Roman"/>
                <w:bCs/>
                <w:iCs/>
                <w:sz w:val="28"/>
                <w:szCs w:val="28"/>
              </w:rPr>
            </w:pPr>
            <w:r w:rsidRPr="009353AA">
              <w:rPr>
                <w:rFonts w:ascii="Times New Roman" w:eastAsia="NSimSun" w:hAnsi="Times New Roman" w:cs="Times New Roman"/>
                <w:bCs/>
                <w:iCs/>
                <w:sz w:val="28"/>
                <w:szCs w:val="28"/>
              </w:rPr>
              <w:t>Организация образовательной деятельности по пяти образовательным областям с учётом возрастных возможностей и индивидуальных различий (индивидуальных траекторий развития) и требований к целевым ориентирам в обязательной части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23</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3.1.</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tabs>
                <w:tab w:val="left" w:pos="0"/>
              </w:tabs>
              <w:snapToGrid w:val="0"/>
              <w:rPr>
                <w:rStyle w:val="FontStyle85"/>
                <w:rFonts w:ascii="Times New Roman" w:eastAsia="NSimSun" w:hAnsi="Times New Roman" w:cs="Times New Roman"/>
                <w:b w:val="0"/>
                <w:bCs w:val="0"/>
                <w:iCs/>
                <w:sz w:val="28"/>
                <w:szCs w:val="28"/>
              </w:rPr>
            </w:pPr>
            <w:r w:rsidRPr="009353AA">
              <w:rPr>
                <w:rStyle w:val="FontStyle85"/>
                <w:rFonts w:ascii="Times New Roman" w:eastAsia="NSimSun" w:hAnsi="Times New Roman" w:cs="Times New Roman"/>
                <w:b w:val="0"/>
                <w:bCs w:val="0"/>
                <w:iCs/>
                <w:sz w:val="28"/>
                <w:szCs w:val="28"/>
              </w:rPr>
              <w:t xml:space="preserve">Образовательная область «Социально — коммуникативное развитие» </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24</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3.2.</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tabs>
                <w:tab w:val="left" w:pos="0"/>
              </w:tabs>
              <w:snapToGrid w:val="0"/>
              <w:rPr>
                <w:rStyle w:val="FontStyle85"/>
                <w:rFonts w:ascii="Times New Roman" w:eastAsia="NSimSun" w:hAnsi="Times New Roman" w:cs="Times New Roman"/>
                <w:b w:val="0"/>
                <w:bCs w:val="0"/>
                <w:iCs/>
                <w:sz w:val="28"/>
                <w:szCs w:val="28"/>
              </w:rPr>
            </w:pPr>
            <w:r w:rsidRPr="009353AA">
              <w:rPr>
                <w:rStyle w:val="FontStyle85"/>
                <w:rFonts w:ascii="Times New Roman" w:eastAsia="NSimSun" w:hAnsi="Times New Roman" w:cs="Times New Roman"/>
                <w:b w:val="0"/>
                <w:bCs w:val="0"/>
                <w:iCs/>
                <w:sz w:val="28"/>
                <w:szCs w:val="28"/>
              </w:rPr>
              <w:t xml:space="preserve">Образовательная область «Познавательное развитие» </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25</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3.3.</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tabs>
                <w:tab w:val="left" w:pos="0"/>
              </w:tabs>
              <w:snapToGrid w:val="0"/>
              <w:rPr>
                <w:rStyle w:val="FontStyle85"/>
                <w:rFonts w:ascii="Times New Roman" w:eastAsia="NSimSun" w:hAnsi="Times New Roman" w:cs="Times New Roman"/>
                <w:b w:val="0"/>
                <w:bCs w:val="0"/>
                <w:iCs/>
                <w:sz w:val="28"/>
                <w:szCs w:val="28"/>
              </w:rPr>
            </w:pPr>
            <w:r w:rsidRPr="009353AA">
              <w:rPr>
                <w:rStyle w:val="FontStyle85"/>
                <w:rFonts w:ascii="Times New Roman" w:eastAsia="NSimSun" w:hAnsi="Times New Roman" w:cs="Times New Roman"/>
                <w:b w:val="0"/>
                <w:bCs w:val="0"/>
                <w:iCs/>
                <w:sz w:val="28"/>
                <w:szCs w:val="28"/>
              </w:rPr>
              <w:t xml:space="preserve">Образовательная область «Речевое развитие» </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26</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3.4.</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tabs>
                <w:tab w:val="left" w:pos="0"/>
              </w:tabs>
              <w:snapToGrid w:val="0"/>
              <w:rPr>
                <w:rStyle w:val="FontStyle85"/>
                <w:rFonts w:ascii="Times New Roman" w:eastAsia="NSimSun" w:hAnsi="Times New Roman" w:cs="Times New Roman"/>
                <w:b w:val="0"/>
                <w:bCs w:val="0"/>
                <w:iCs/>
                <w:sz w:val="28"/>
                <w:szCs w:val="28"/>
              </w:rPr>
            </w:pPr>
            <w:r w:rsidRPr="009353AA">
              <w:rPr>
                <w:rStyle w:val="FontStyle85"/>
                <w:rFonts w:ascii="Times New Roman" w:eastAsia="NSimSun" w:hAnsi="Times New Roman" w:cs="Times New Roman"/>
                <w:b w:val="0"/>
                <w:bCs w:val="0"/>
                <w:iCs/>
                <w:sz w:val="28"/>
                <w:szCs w:val="28"/>
              </w:rPr>
              <w:t xml:space="preserve">Образовательная область «Физическое развитие» </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27</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iCs/>
                <w:sz w:val="28"/>
                <w:szCs w:val="28"/>
              </w:rPr>
            </w:pPr>
            <w:r w:rsidRPr="009353AA">
              <w:rPr>
                <w:rFonts w:ascii="Times New Roman" w:hAnsi="Times New Roman" w:cs="Times New Roman"/>
                <w:bCs/>
                <w:iCs/>
                <w:sz w:val="28"/>
                <w:szCs w:val="28"/>
              </w:rPr>
              <w:t>Организация образовательной деятельности по образовательным областям с учётом возрастных возможностей и индивидуальных различий (индивидуальных траекторий развития) и требований к целевым ориентирам в части, формируемой участниками образовательных отношений</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28</w:t>
            </w:r>
          </w:p>
        </w:tc>
      </w:tr>
      <w:tr w:rsidR="009353AA" w:rsidRPr="009353AA" w:rsidTr="005D061A">
        <w:trPr>
          <w:trHeight w:val="609"/>
        </w:trPr>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iCs/>
                <w:sz w:val="28"/>
                <w:szCs w:val="28"/>
              </w:rPr>
            </w:pPr>
            <w:r w:rsidRPr="009353AA">
              <w:rPr>
                <w:rFonts w:ascii="Times New Roman" w:hAnsi="Times New Roman" w:cs="Times New Roman"/>
                <w:iCs/>
                <w:sz w:val="28"/>
                <w:szCs w:val="28"/>
              </w:rPr>
              <w:t>Особенности образовательной деятельности разных видов культурных практик, способы и направления детской инициативы</w:t>
            </w:r>
          </w:p>
          <w:p w:rsidR="009353AA" w:rsidRPr="009353AA" w:rsidRDefault="009353AA" w:rsidP="009353AA">
            <w:pPr>
              <w:rPr>
                <w:rFonts w:ascii="Times New Roman" w:hAnsi="Times New Roman" w:cs="Times New Roman"/>
                <w:sz w:val="28"/>
                <w:szCs w:val="2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29</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5.1</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iCs/>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bCs/>
                <w:iCs/>
                <w:sz w:val="28"/>
                <w:szCs w:val="28"/>
              </w:rPr>
              <w:t>Специфика образовательных потребностей и интересов воспитанников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29</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5.2.</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tabs>
                <w:tab w:val="left" w:pos="0"/>
              </w:tabs>
              <w:snapToGrid w:val="0"/>
              <w:rPr>
                <w:rFonts w:ascii="Times New Roman" w:eastAsia="NSimSun" w:hAnsi="Times New Roman" w:cs="Times New Roman"/>
                <w:bCs/>
                <w:iCs/>
                <w:spacing w:val="-10"/>
                <w:sz w:val="28"/>
                <w:szCs w:val="28"/>
              </w:rPr>
            </w:pPr>
            <w:r w:rsidRPr="009353AA">
              <w:rPr>
                <w:rFonts w:ascii="Times New Roman" w:eastAsia="NSimSun" w:hAnsi="Times New Roman" w:cs="Times New Roman"/>
                <w:sz w:val="28"/>
                <w:szCs w:val="28"/>
              </w:rPr>
              <w:t xml:space="preserve"> </w:t>
            </w:r>
            <w:r w:rsidRPr="009353AA">
              <w:rPr>
                <w:rFonts w:ascii="Times New Roman" w:eastAsia="NSimSun" w:hAnsi="Times New Roman" w:cs="Times New Roman"/>
                <w:bCs/>
                <w:iCs/>
                <w:spacing w:val="-10"/>
                <w:sz w:val="28"/>
                <w:szCs w:val="28"/>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30</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5.3.</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tabs>
                <w:tab w:val="left" w:pos="0"/>
              </w:tabs>
              <w:snapToGrid w:val="0"/>
              <w:rPr>
                <w:rFonts w:ascii="Times New Roman" w:eastAsia="NSimSun" w:hAnsi="Times New Roman" w:cs="Times New Roman"/>
                <w:bCs/>
                <w:iCs/>
                <w:spacing w:val="-10"/>
                <w:sz w:val="28"/>
                <w:szCs w:val="28"/>
              </w:rPr>
            </w:pPr>
            <w:r w:rsidRPr="009353AA">
              <w:rPr>
                <w:rFonts w:ascii="Times New Roman" w:eastAsia="NSimSun" w:hAnsi="Times New Roman" w:cs="Times New Roman"/>
                <w:bCs/>
                <w:iCs/>
                <w:spacing w:val="-10"/>
                <w:sz w:val="28"/>
                <w:szCs w:val="28"/>
              </w:rPr>
              <w:t xml:space="preserve">Вариативные формы, способы, методы и средства реализации Программы с учетом  особенностей образовательной деятельности </w:t>
            </w:r>
            <w:r w:rsidRPr="009353AA">
              <w:rPr>
                <w:rFonts w:ascii="Times New Roman" w:eastAsia="NSimSun" w:hAnsi="Times New Roman" w:cs="Times New Roman"/>
                <w:bCs/>
                <w:iCs/>
                <w:spacing w:val="-10"/>
                <w:sz w:val="28"/>
                <w:szCs w:val="28"/>
              </w:rPr>
              <w:lastRenderedPageBreak/>
              <w:t>разных видов и культурных практик</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lastRenderedPageBreak/>
              <w:t>32</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lastRenderedPageBreak/>
              <w:t>5.4.</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tabs>
                <w:tab w:val="left" w:pos="0"/>
              </w:tabs>
              <w:snapToGrid w:val="0"/>
              <w:rPr>
                <w:rFonts w:ascii="Times New Roman" w:eastAsia="NSimSun" w:hAnsi="Times New Roman" w:cs="Times New Roman"/>
                <w:bCs/>
                <w:iCs/>
                <w:spacing w:val="-10"/>
                <w:sz w:val="28"/>
                <w:szCs w:val="28"/>
              </w:rPr>
            </w:pPr>
            <w:r w:rsidRPr="009353AA">
              <w:rPr>
                <w:rFonts w:ascii="Times New Roman" w:eastAsia="NSimSun" w:hAnsi="Times New Roman" w:cs="Times New Roman"/>
                <w:bCs/>
                <w:iCs/>
                <w:spacing w:val="-10"/>
                <w:sz w:val="28"/>
                <w:szCs w:val="28"/>
              </w:rPr>
              <w:t>Вариативные формы, способы, методы и средства реализации Программы с учетом  способов и направлений поддержки детской инициативы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33</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5.5.</w:t>
            </w:r>
          </w:p>
          <w:p w:rsidR="009353AA" w:rsidRPr="009353AA" w:rsidRDefault="009353AA" w:rsidP="009353AA">
            <w:pPr>
              <w:snapToGrid w:val="0"/>
              <w:rPr>
                <w:rFonts w:ascii="Times New Roman" w:hAnsi="Times New Roman" w:cs="Times New Roman"/>
                <w:sz w:val="28"/>
                <w:szCs w:val="28"/>
              </w:rPr>
            </w:pP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tabs>
                <w:tab w:val="left" w:pos="0"/>
              </w:tabs>
              <w:snapToGrid w:val="0"/>
              <w:rPr>
                <w:rFonts w:ascii="Times New Roman" w:eastAsia="NSimSun" w:hAnsi="Times New Roman" w:cs="Times New Roman"/>
                <w:bCs/>
                <w:iCs/>
                <w:spacing w:val="-10"/>
                <w:sz w:val="28"/>
                <w:szCs w:val="28"/>
              </w:rPr>
            </w:pPr>
            <w:r w:rsidRPr="009353AA">
              <w:rPr>
                <w:rFonts w:ascii="Times New Roman" w:eastAsia="NSimSun" w:hAnsi="Times New Roman" w:cs="Times New Roman"/>
                <w:bCs/>
                <w:iCs/>
                <w:spacing w:val="-10"/>
                <w:sz w:val="28"/>
                <w:szCs w:val="28"/>
              </w:rPr>
              <w:t>Вариативные формы, способы, методы и средства реализации Программы с учетом  особенностей взаимодействия педагогического коллектива с семьями воспитанников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34</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5.6.</w:t>
            </w:r>
          </w:p>
          <w:p w:rsidR="009353AA" w:rsidRPr="009353AA" w:rsidRDefault="009353AA" w:rsidP="009353AA">
            <w:pPr>
              <w:snapToGrid w:val="0"/>
              <w:rPr>
                <w:rFonts w:ascii="Times New Roman" w:hAnsi="Times New Roman" w:cs="Times New Roman"/>
                <w:sz w:val="28"/>
                <w:szCs w:val="28"/>
              </w:rPr>
            </w:pP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iCs/>
                <w:spacing w:val="-10"/>
                <w:sz w:val="28"/>
                <w:szCs w:val="28"/>
              </w:rPr>
            </w:pPr>
            <w:r w:rsidRPr="009353AA">
              <w:rPr>
                <w:rFonts w:ascii="Times New Roman" w:hAnsi="Times New Roman" w:cs="Times New Roman"/>
                <w:bCs/>
                <w:iCs/>
                <w:spacing w:val="-10"/>
                <w:sz w:val="28"/>
                <w:szCs w:val="28"/>
              </w:rPr>
              <w:t>Вариативные формы, способы, методы и средства реализации Программы с учетом сложившиеся традиции Организации или Группы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35</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
                <w:sz w:val="28"/>
                <w:szCs w:val="28"/>
              </w:rPr>
            </w:pPr>
            <w:r w:rsidRPr="009353AA">
              <w:rPr>
                <w:rFonts w:ascii="Times New Roman" w:hAnsi="Times New Roman" w:cs="Times New Roman"/>
                <w:b/>
                <w:sz w:val="28"/>
                <w:szCs w:val="28"/>
              </w:rPr>
              <w:t>Организационный раздел</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35-45</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7.</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pStyle w:val="ae"/>
              <w:widowControl/>
              <w:tabs>
                <w:tab w:val="left" w:pos="0"/>
              </w:tabs>
              <w:snapToGrid w:val="0"/>
              <w:ind w:left="73" w:hanging="360"/>
              <w:rPr>
                <w:rStyle w:val="FontStyle207"/>
                <w:rFonts w:ascii="Times New Roman" w:hAnsi="Times New Roman" w:cs="Times New Roman"/>
                <w:sz w:val="28"/>
                <w:szCs w:val="28"/>
              </w:rPr>
            </w:pPr>
            <w:r w:rsidRPr="009353AA">
              <w:rPr>
                <w:rStyle w:val="FontStyle210"/>
                <w:rFonts w:ascii="Times New Roman" w:hAnsi="Times New Roman" w:cs="Times New Roman"/>
                <w:b w:val="0"/>
                <w:bCs w:val="0"/>
                <w:sz w:val="28"/>
                <w:szCs w:val="28"/>
              </w:rPr>
              <w:t>Материально — техническое обеспечение</w:t>
            </w:r>
            <w:r w:rsidRPr="009353AA">
              <w:rPr>
                <w:rStyle w:val="FontStyle207"/>
                <w:rFonts w:ascii="Times New Roman" w:hAnsi="Times New Roman" w:cs="Times New Roman"/>
                <w:sz w:val="28"/>
                <w:szCs w:val="28"/>
              </w:rPr>
              <w:t xml:space="preserve"> реализации содержания образовательной программы</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35</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7.1.</w:t>
            </w:r>
          </w:p>
          <w:p w:rsidR="009353AA" w:rsidRPr="009353AA" w:rsidRDefault="009353AA" w:rsidP="009353AA">
            <w:pPr>
              <w:snapToGrid w:val="0"/>
              <w:rPr>
                <w:rFonts w:ascii="Times New Roman" w:hAnsi="Times New Roman" w:cs="Times New Roman"/>
                <w:sz w:val="28"/>
                <w:szCs w:val="28"/>
              </w:rPr>
            </w:pP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iCs/>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bCs/>
                <w:iCs/>
                <w:spacing w:val="-10"/>
                <w:sz w:val="28"/>
                <w:szCs w:val="28"/>
              </w:rPr>
              <w:t>Материально — техническое обеспечение</w:t>
            </w:r>
            <w:r w:rsidRPr="009353AA">
              <w:rPr>
                <w:rFonts w:ascii="Times New Roman" w:hAnsi="Times New Roman" w:cs="Times New Roman"/>
                <w:bCs/>
                <w:iCs/>
                <w:sz w:val="28"/>
                <w:szCs w:val="28"/>
              </w:rPr>
              <w:t xml:space="preserve"> реализации содержания образовательной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36</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7.2.</w:t>
            </w:r>
          </w:p>
          <w:p w:rsidR="009353AA" w:rsidRPr="009353AA" w:rsidRDefault="009353AA" w:rsidP="009353AA">
            <w:pPr>
              <w:snapToGrid w:val="0"/>
              <w:rPr>
                <w:rFonts w:ascii="Times New Roman" w:hAnsi="Times New Roman" w:cs="Times New Roman"/>
                <w:sz w:val="28"/>
                <w:szCs w:val="28"/>
              </w:rPr>
            </w:pP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iCs/>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bCs/>
                <w:iCs/>
                <w:spacing w:val="-10"/>
                <w:sz w:val="28"/>
                <w:szCs w:val="28"/>
              </w:rPr>
              <w:t>Методическое и дидактическое обеспечение</w:t>
            </w:r>
            <w:r w:rsidRPr="009353AA">
              <w:rPr>
                <w:rFonts w:ascii="Times New Roman" w:hAnsi="Times New Roman" w:cs="Times New Roman"/>
                <w:b/>
                <w:bCs/>
                <w:iCs/>
                <w:sz w:val="28"/>
                <w:szCs w:val="28"/>
              </w:rPr>
              <w:t xml:space="preserve"> </w:t>
            </w:r>
            <w:r w:rsidRPr="009353AA">
              <w:rPr>
                <w:rFonts w:ascii="Times New Roman" w:hAnsi="Times New Roman" w:cs="Times New Roman"/>
                <w:bCs/>
                <w:iCs/>
                <w:sz w:val="28"/>
                <w:szCs w:val="28"/>
              </w:rPr>
              <w:t>реализации содержания образовательной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37</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7.3.</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bCs/>
                <w:iCs/>
                <w:sz w:val="28"/>
                <w:szCs w:val="28"/>
              </w:rPr>
              <w:t xml:space="preserve">Средства обучения и воспитания </w:t>
            </w:r>
            <w:r w:rsidRPr="009353AA">
              <w:rPr>
                <w:rFonts w:ascii="Times New Roman" w:hAnsi="Times New Roman" w:cs="Times New Roman"/>
                <w:bCs/>
                <w:iCs/>
                <w:spacing w:val="-10"/>
                <w:sz w:val="28"/>
                <w:szCs w:val="28"/>
              </w:rPr>
              <w:t>обеспечивающие</w:t>
            </w:r>
            <w:r w:rsidRPr="009353AA">
              <w:rPr>
                <w:rFonts w:ascii="Times New Roman" w:hAnsi="Times New Roman" w:cs="Times New Roman"/>
                <w:b/>
                <w:bCs/>
                <w:iCs/>
                <w:sz w:val="28"/>
                <w:szCs w:val="28"/>
              </w:rPr>
              <w:t xml:space="preserve"> </w:t>
            </w:r>
            <w:r w:rsidRPr="009353AA">
              <w:rPr>
                <w:rFonts w:ascii="Times New Roman" w:hAnsi="Times New Roman" w:cs="Times New Roman"/>
                <w:bCs/>
                <w:iCs/>
                <w:sz w:val="28"/>
                <w:szCs w:val="28"/>
              </w:rPr>
              <w:t>реализацию содержания образовательной программы</w:t>
            </w:r>
            <w:r w:rsidRPr="009353AA">
              <w:rPr>
                <w:rFonts w:ascii="Times New Roman" w:hAnsi="Times New Roman" w:cs="Times New Roman"/>
                <w:sz w:val="28"/>
                <w:szCs w:val="28"/>
              </w:rPr>
              <w:t xml:space="preserv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40</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iCs/>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bCs/>
                <w:iCs/>
                <w:sz w:val="28"/>
                <w:szCs w:val="28"/>
              </w:rPr>
              <w:t xml:space="preserve">Распорядок / режим дня, </w:t>
            </w:r>
            <w:r w:rsidRPr="009353AA">
              <w:rPr>
                <w:rFonts w:ascii="Times New Roman" w:hAnsi="Times New Roman" w:cs="Times New Roman"/>
                <w:bCs/>
                <w:iCs/>
                <w:spacing w:val="-10"/>
                <w:sz w:val="28"/>
                <w:szCs w:val="28"/>
              </w:rPr>
              <w:t>обеспечивающий</w:t>
            </w:r>
            <w:r w:rsidRPr="009353AA">
              <w:rPr>
                <w:rFonts w:ascii="Times New Roman" w:hAnsi="Times New Roman" w:cs="Times New Roman"/>
                <w:bCs/>
                <w:iCs/>
                <w:sz w:val="28"/>
                <w:szCs w:val="28"/>
              </w:rPr>
              <w:t xml:space="preserve"> реализацию содержания образовательной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42</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8.1.</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pStyle w:val="Style4"/>
              <w:widowControl/>
              <w:tabs>
                <w:tab w:val="left" w:pos="0"/>
              </w:tabs>
              <w:snapToGrid w:val="0"/>
              <w:rPr>
                <w:rStyle w:val="FontStyle19"/>
                <w:sz w:val="28"/>
                <w:szCs w:val="28"/>
              </w:rPr>
            </w:pPr>
            <w:r w:rsidRPr="009353AA">
              <w:rPr>
                <w:rStyle w:val="FontStyle19"/>
                <w:sz w:val="28"/>
                <w:szCs w:val="28"/>
              </w:rPr>
              <w:t>Описание режима дня</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42</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8.2.</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tabs>
                <w:tab w:val="left" w:pos="0"/>
              </w:tabs>
              <w:snapToGrid w:val="0"/>
              <w:rPr>
                <w:rStyle w:val="FontStyle19"/>
                <w:rFonts w:eastAsia="Calibri"/>
                <w:sz w:val="28"/>
                <w:szCs w:val="28"/>
                <w:lang w:eastAsia="ar-SA"/>
              </w:rPr>
            </w:pPr>
            <w:r w:rsidRPr="009353AA">
              <w:rPr>
                <w:rStyle w:val="FontStyle19"/>
                <w:rFonts w:eastAsia="Calibri"/>
                <w:sz w:val="28"/>
                <w:szCs w:val="28"/>
                <w:lang w:eastAsia="ar-SA"/>
              </w:rPr>
              <w:t>Организация непосредственной образовательной деятельности</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43</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9.</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iCs/>
                <w:sz w:val="28"/>
                <w:szCs w:val="28"/>
              </w:rPr>
            </w:pPr>
            <w:r w:rsidRPr="009353AA">
              <w:rPr>
                <w:rFonts w:ascii="Times New Roman" w:hAnsi="Times New Roman" w:cs="Times New Roman"/>
                <w:bCs/>
                <w:iCs/>
                <w:color w:val="000000"/>
                <w:sz w:val="28"/>
                <w:szCs w:val="28"/>
              </w:rPr>
              <w:t xml:space="preserve">Традиционные события, праздники, мероприятия </w:t>
            </w:r>
            <w:r w:rsidRPr="009353AA">
              <w:rPr>
                <w:rFonts w:ascii="Times New Roman" w:hAnsi="Times New Roman" w:cs="Times New Roman"/>
                <w:bCs/>
                <w:iCs/>
                <w:spacing w:val="-10"/>
                <w:sz w:val="28"/>
                <w:szCs w:val="28"/>
              </w:rPr>
              <w:t>обеспечивающие</w:t>
            </w:r>
            <w:r w:rsidRPr="009353AA">
              <w:rPr>
                <w:rFonts w:ascii="Times New Roman" w:hAnsi="Times New Roman" w:cs="Times New Roman"/>
                <w:bCs/>
                <w:iCs/>
                <w:sz w:val="28"/>
                <w:szCs w:val="28"/>
              </w:rPr>
              <w:t xml:space="preserve"> реализацию содержания образовательной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45</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lastRenderedPageBreak/>
              <w:t xml:space="preserve"> </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
                <w:bCs/>
                <w:iCs/>
                <w:sz w:val="28"/>
                <w:szCs w:val="28"/>
              </w:rPr>
            </w:pPr>
            <w:r w:rsidRPr="009353AA">
              <w:rPr>
                <w:rFonts w:ascii="Times New Roman" w:hAnsi="Times New Roman" w:cs="Times New Roman"/>
                <w:b/>
                <w:bCs/>
                <w:iCs/>
                <w:sz w:val="28"/>
                <w:szCs w:val="28"/>
              </w:rPr>
              <w:t>Краткая презентация</w:t>
            </w:r>
            <w:r w:rsidRPr="009353AA">
              <w:rPr>
                <w:rFonts w:ascii="Times New Roman" w:hAnsi="Times New Roman" w:cs="Times New Roman"/>
                <w:b/>
                <w:bCs/>
                <w:i/>
                <w:iCs/>
                <w:sz w:val="28"/>
                <w:szCs w:val="28"/>
              </w:rPr>
              <w:t xml:space="preserve">  </w:t>
            </w:r>
            <w:r w:rsidRPr="009353AA">
              <w:rPr>
                <w:rFonts w:ascii="Times New Roman" w:hAnsi="Times New Roman" w:cs="Times New Roman"/>
                <w:b/>
                <w:bCs/>
                <w:iCs/>
                <w:sz w:val="28"/>
                <w:szCs w:val="28"/>
              </w:rPr>
              <w:t>основной образовательной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45-48</w:t>
            </w:r>
          </w:p>
        </w:tc>
      </w:tr>
      <w:tr w:rsidR="009353AA" w:rsidRPr="009353AA" w:rsidTr="005D061A">
        <w:tc>
          <w:tcPr>
            <w:tcW w:w="861"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w:t>
            </w:r>
          </w:p>
          <w:p w:rsidR="009353AA" w:rsidRPr="009353AA" w:rsidRDefault="009353AA" w:rsidP="009353AA">
            <w:pPr>
              <w:snapToGrid w:val="0"/>
              <w:rPr>
                <w:rFonts w:ascii="Times New Roman" w:hAnsi="Times New Roman" w:cs="Times New Roman"/>
                <w:sz w:val="28"/>
                <w:szCs w:val="28"/>
              </w:rPr>
            </w:pPr>
          </w:p>
        </w:tc>
        <w:tc>
          <w:tcPr>
            <w:tcW w:w="7799" w:type="dxa"/>
            <w:tcBorders>
              <w:left w:val="single" w:sz="4" w:space="0" w:color="000000"/>
              <w:bottom w:val="single" w:sz="4" w:space="0" w:color="000000"/>
            </w:tcBorders>
            <w:shd w:val="clear" w:color="auto" w:fill="auto"/>
          </w:tcPr>
          <w:p w:rsidR="009353AA" w:rsidRPr="009353AA" w:rsidRDefault="009353AA" w:rsidP="009353AA">
            <w:pPr>
              <w:pStyle w:val="ae"/>
              <w:widowControl/>
              <w:tabs>
                <w:tab w:val="left" w:pos="0"/>
              </w:tabs>
              <w:suppressAutoHyphens w:val="0"/>
              <w:snapToGrid w:val="0"/>
              <w:ind w:left="37" w:hanging="343"/>
              <w:rPr>
                <w:rStyle w:val="FontStyle19"/>
                <w:rFonts w:eastAsia="Calibri"/>
                <w:sz w:val="28"/>
                <w:szCs w:val="28"/>
                <w:lang w:eastAsia="ar-SA" w:bidi="ar-SA"/>
              </w:rPr>
            </w:pPr>
            <w:r w:rsidRPr="009353AA">
              <w:rPr>
                <w:rStyle w:val="FontStyle19"/>
                <w:rFonts w:eastAsia="Calibri"/>
                <w:sz w:val="28"/>
                <w:szCs w:val="28"/>
                <w:lang w:eastAsia="ar-SA" w:bidi="ar-SA"/>
              </w:rPr>
              <w:t>Текст презентации, размещённой на сайте учреждения</w:t>
            </w:r>
          </w:p>
        </w:tc>
        <w:tc>
          <w:tcPr>
            <w:tcW w:w="1053" w:type="dxa"/>
            <w:tcBorders>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45</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11.</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pStyle w:val="af0"/>
              <w:widowControl/>
              <w:tabs>
                <w:tab w:val="left" w:pos="0"/>
              </w:tabs>
              <w:suppressAutoHyphens w:val="0"/>
              <w:snapToGrid w:val="0"/>
              <w:spacing w:after="200" w:line="276" w:lineRule="auto"/>
              <w:rPr>
                <w:rStyle w:val="FontStyle19"/>
                <w:rFonts w:eastAsia="Calibri"/>
                <w:sz w:val="28"/>
                <w:szCs w:val="28"/>
                <w:lang w:eastAsia="ar-SA" w:bidi="ar-SA"/>
              </w:rPr>
            </w:pPr>
            <w:r w:rsidRPr="009353AA">
              <w:rPr>
                <w:rStyle w:val="FontStyle19"/>
                <w:rFonts w:eastAsia="Calibri"/>
                <w:sz w:val="28"/>
                <w:szCs w:val="28"/>
                <w:lang w:eastAsia="ar-SA" w:bidi="ar-SA"/>
              </w:rPr>
              <w:t>Список литературы, используемой при составлении Основной образовательной программы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46</w:t>
            </w:r>
          </w:p>
        </w:tc>
      </w:tr>
    </w:tbl>
    <w:p w:rsidR="009353AA" w:rsidRPr="009353AA" w:rsidRDefault="009353AA" w:rsidP="009353AA">
      <w:pPr>
        <w:tabs>
          <w:tab w:val="left" w:pos="0"/>
        </w:tabs>
        <w:rPr>
          <w:rFonts w:ascii="Times New Roman" w:hAnsi="Times New Roman" w:cs="Times New Roman"/>
          <w:sz w:val="28"/>
          <w:szCs w:val="28"/>
        </w:rPr>
      </w:pPr>
    </w:p>
    <w:p w:rsidR="009353AA" w:rsidRPr="009353AA" w:rsidRDefault="009353AA" w:rsidP="009353AA">
      <w:pPr>
        <w:rPr>
          <w:rFonts w:ascii="Times New Roman" w:hAnsi="Times New Roman" w:cs="Times New Roman"/>
          <w:b/>
          <w:bCs/>
          <w:i/>
          <w:iCs/>
          <w:sz w:val="28"/>
          <w:szCs w:val="28"/>
        </w:rPr>
      </w:pPr>
      <w:r w:rsidRPr="009353AA">
        <w:rPr>
          <w:rFonts w:ascii="Times New Roman" w:hAnsi="Times New Roman" w:cs="Times New Roman"/>
          <w:b/>
          <w:bCs/>
          <w:i/>
          <w:iCs/>
          <w:sz w:val="28"/>
          <w:szCs w:val="28"/>
        </w:rPr>
        <w:t xml:space="preserve">2-я часть      </w:t>
      </w:r>
    </w:p>
    <w:p w:rsidR="009353AA" w:rsidRPr="009353AA" w:rsidRDefault="009353AA" w:rsidP="009353AA">
      <w:pPr>
        <w:rPr>
          <w:rFonts w:ascii="Times New Roman" w:hAnsi="Times New Roman" w:cs="Times New Roman"/>
          <w:b/>
          <w:bCs/>
          <w:i/>
          <w:iCs/>
          <w:sz w:val="28"/>
          <w:szCs w:val="28"/>
        </w:rPr>
      </w:pPr>
      <w:r w:rsidRPr="009353AA">
        <w:rPr>
          <w:rFonts w:ascii="Times New Roman" w:hAnsi="Times New Roman" w:cs="Times New Roman"/>
          <w:b/>
          <w:bCs/>
          <w:i/>
          <w:iCs/>
          <w:sz w:val="28"/>
          <w:szCs w:val="28"/>
        </w:rPr>
        <w:t>Учебный план расчёта образовательной нагрузки по образовательным направлениям организованной образовательной деятельности</w:t>
      </w:r>
    </w:p>
    <w:p w:rsidR="009353AA" w:rsidRPr="009353AA" w:rsidRDefault="009353AA" w:rsidP="009353AA">
      <w:pPr>
        <w:autoSpaceDE w:val="0"/>
        <w:rPr>
          <w:rFonts w:ascii="Times New Roman" w:eastAsia="Arial" w:hAnsi="Times New Roman" w:cs="Times New Roman"/>
          <w:b/>
          <w:bCs/>
          <w:i/>
          <w:iCs/>
          <w:sz w:val="28"/>
          <w:szCs w:val="28"/>
          <w:lang w:eastAsia="ar-SA"/>
        </w:rPr>
      </w:pPr>
    </w:p>
    <w:tbl>
      <w:tblPr>
        <w:tblW w:w="0" w:type="auto"/>
        <w:tblInd w:w="-25" w:type="dxa"/>
        <w:tblLayout w:type="fixed"/>
        <w:tblLook w:val="0000" w:firstRow="0" w:lastRow="0" w:firstColumn="0" w:lastColumn="0" w:noHBand="0" w:noVBand="0"/>
      </w:tblPr>
      <w:tblGrid>
        <w:gridCol w:w="861"/>
        <w:gridCol w:w="7799"/>
        <w:gridCol w:w="1053"/>
      </w:tblGrid>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№п/п</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Содержание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Стр.</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1.</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Пояснительная записка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w:t>
            </w:r>
          </w:p>
        </w:tc>
      </w:tr>
      <w:tr w:rsidR="009353AA" w:rsidRPr="009353AA" w:rsidTr="005D061A">
        <w:trPr>
          <w:trHeight w:val="567"/>
        </w:trPr>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Учебный план организации непосредственно образовательной деятельности (НОД)</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6</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Учебный план организации образовательной деятельности в ходе режимных моментов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8 </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Учебный план организации самостоятельной деятельности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Учебный план организации совместной деятельности взрослого и детей</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14</w:t>
            </w:r>
          </w:p>
        </w:tc>
      </w:tr>
    </w:tbl>
    <w:p w:rsidR="009353AA" w:rsidRPr="009353AA" w:rsidRDefault="009353AA" w:rsidP="009353AA">
      <w:pPr>
        <w:autoSpaceDE w:val="0"/>
        <w:rPr>
          <w:rFonts w:ascii="Times New Roman" w:hAnsi="Times New Roman" w:cs="Times New Roman"/>
          <w:sz w:val="28"/>
          <w:szCs w:val="28"/>
        </w:rPr>
      </w:pPr>
    </w:p>
    <w:p w:rsidR="009353AA" w:rsidRPr="009353AA" w:rsidRDefault="009353AA" w:rsidP="009353AA">
      <w:pPr>
        <w:autoSpaceDE w:val="0"/>
        <w:rPr>
          <w:rFonts w:ascii="Times New Roman" w:eastAsia="Arial" w:hAnsi="Times New Roman" w:cs="Times New Roman"/>
          <w:b/>
          <w:bCs/>
          <w:i/>
          <w:iCs/>
          <w:sz w:val="28"/>
          <w:szCs w:val="28"/>
          <w:lang w:eastAsia="ar-SA"/>
        </w:rPr>
      </w:pPr>
      <w:r w:rsidRPr="009353AA">
        <w:rPr>
          <w:rFonts w:ascii="Times New Roman" w:eastAsia="Arial" w:hAnsi="Times New Roman" w:cs="Times New Roman"/>
          <w:b/>
          <w:bCs/>
          <w:i/>
          <w:iCs/>
          <w:sz w:val="28"/>
          <w:szCs w:val="28"/>
          <w:lang w:eastAsia="ar-SA"/>
        </w:rPr>
        <w:t xml:space="preserve">3-я часть    </w:t>
      </w:r>
    </w:p>
    <w:p w:rsidR="009353AA" w:rsidRPr="009353AA" w:rsidRDefault="009353AA" w:rsidP="009353AA">
      <w:pPr>
        <w:autoSpaceDE w:val="0"/>
        <w:rPr>
          <w:rFonts w:ascii="Times New Roman" w:eastAsia="Arial" w:hAnsi="Times New Roman" w:cs="Times New Roman"/>
          <w:b/>
          <w:bCs/>
          <w:i/>
          <w:iCs/>
          <w:sz w:val="28"/>
          <w:szCs w:val="28"/>
          <w:lang w:eastAsia="ar-SA"/>
        </w:rPr>
      </w:pPr>
      <w:r w:rsidRPr="009353AA">
        <w:rPr>
          <w:rFonts w:ascii="Times New Roman" w:eastAsia="Arial" w:hAnsi="Times New Roman" w:cs="Times New Roman"/>
          <w:b/>
          <w:bCs/>
          <w:i/>
          <w:iCs/>
          <w:sz w:val="28"/>
          <w:szCs w:val="28"/>
          <w:lang w:eastAsia="ar-SA"/>
        </w:rPr>
        <w:t xml:space="preserve"> Годовой календарный учебный график</w:t>
      </w:r>
    </w:p>
    <w:p w:rsidR="009353AA" w:rsidRPr="009353AA" w:rsidRDefault="009353AA" w:rsidP="009353AA">
      <w:pPr>
        <w:autoSpaceDE w:val="0"/>
        <w:rPr>
          <w:rFonts w:ascii="Times New Roman" w:eastAsia="Arial" w:hAnsi="Times New Roman" w:cs="Times New Roman"/>
          <w:b/>
          <w:bCs/>
          <w:i/>
          <w:iCs/>
          <w:sz w:val="28"/>
          <w:szCs w:val="28"/>
          <w:lang w:eastAsia="ar-SA"/>
        </w:rPr>
      </w:pPr>
    </w:p>
    <w:tbl>
      <w:tblPr>
        <w:tblW w:w="0" w:type="auto"/>
        <w:tblInd w:w="-25" w:type="dxa"/>
        <w:tblLayout w:type="fixed"/>
        <w:tblLook w:val="0000" w:firstRow="0" w:lastRow="0" w:firstColumn="0" w:lastColumn="0" w:noHBand="0" w:noVBand="0"/>
      </w:tblPr>
      <w:tblGrid>
        <w:gridCol w:w="861"/>
        <w:gridCol w:w="7799"/>
        <w:gridCol w:w="1053"/>
      </w:tblGrid>
      <w:tr w:rsidR="009353AA" w:rsidRPr="009353AA" w:rsidTr="005D061A">
        <w:trPr>
          <w:trHeight w:val="428"/>
        </w:trPr>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№п/п</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Содержание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Стр.</w:t>
            </w:r>
          </w:p>
        </w:tc>
      </w:tr>
      <w:tr w:rsidR="009353AA" w:rsidRPr="009353AA" w:rsidTr="005D061A">
        <w:trPr>
          <w:trHeight w:val="615"/>
        </w:trPr>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autoSpaceDE w:val="0"/>
              <w:snapToGrid w:val="0"/>
              <w:rPr>
                <w:rFonts w:ascii="Times New Roman" w:eastAsia="Arial" w:hAnsi="Times New Roman" w:cs="Times New Roman"/>
                <w:bCs/>
                <w:iCs/>
                <w:sz w:val="28"/>
                <w:szCs w:val="28"/>
                <w:lang w:eastAsia="ar-SA"/>
              </w:rPr>
            </w:pPr>
            <w:r w:rsidRPr="009353AA">
              <w:rPr>
                <w:rFonts w:ascii="Times New Roman" w:eastAsia="Arial" w:hAnsi="Times New Roman" w:cs="Times New Roman"/>
                <w:bCs/>
                <w:iCs/>
                <w:sz w:val="28"/>
                <w:szCs w:val="28"/>
                <w:lang w:eastAsia="ar-SA"/>
              </w:rPr>
              <w:t>Пояснительная записка</w:t>
            </w:r>
          </w:p>
          <w:p w:rsidR="009353AA" w:rsidRPr="009353AA" w:rsidRDefault="009353AA" w:rsidP="009353AA">
            <w:pPr>
              <w:rPr>
                <w:rFonts w:ascii="Times New Roman" w:hAnsi="Times New Roman" w:cs="Times New Roman"/>
                <w:sz w:val="28"/>
                <w:szCs w:val="2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lastRenderedPageBreak/>
              <w:t>2.</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bCs/>
                <w:sz w:val="28"/>
                <w:szCs w:val="28"/>
              </w:rPr>
              <w:t>Особенности организации приоритетного направления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bCs/>
                <w:sz w:val="28"/>
                <w:szCs w:val="28"/>
              </w:rPr>
              <w:t>Особенности организации массовых мероприятий, конкурсов, акций, фестивалей определяющие приоритетное направление деятельности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bCs/>
                <w:sz w:val="28"/>
                <w:szCs w:val="28"/>
              </w:rPr>
            </w:pPr>
            <w:r w:rsidRPr="009353AA">
              <w:rPr>
                <w:rFonts w:ascii="Times New Roman" w:hAnsi="Times New Roman" w:cs="Times New Roman"/>
                <w:bCs/>
                <w:sz w:val="28"/>
                <w:szCs w:val="28"/>
              </w:rPr>
              <w:t>Особенности организации развивающих занятий специалистов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w:t>
            </w:r>
          </w:p>
        </w:tc>
      </w:tr>
      <w:tr w:rsidR="009353AA" w:rsidRPr="009353AA" w:rsidTr="005D061A">
        <w:tc>
          <w:tcPr>
            <w:tcW w:w="861"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w:t>
            </w:r>
          </w:p>
        </w:tc>
        <w:tc>
          <w:tcPr>
            <w:tcW w:w="779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eastAsia="Times New Roman" w:hAnsi="Times New Roman" w:cs="Times New Roman"/>
                <w:bCs/>
                <w:color w:val="000000"/>
                <w:sz w:val="28"/>
                <w:szCs w:val="28"/>
              </w:rPr>
            </w:pPr>
            <w:r w:rsidRPr="009353AA">
              <w:rPr>
                <w:rFonts w:ascii="Times New Roman" w:hAnsi="Times New Roman" w:cs="Times New Roman"/>
                <w:sz w:val="28"/>
                <w:szCs w:val="28"/>
              </w:rPr>
              <w:t xml:space="preserve"> </w:t>
            </w:r>
            <w:r w:rsidRPr="009353AA">
              <w:rPr>
                <w:rFonts w:ascii="Times New Roman" w:eastAsia="Times New Roman" w:hAnsi="Times New Roman" w:cs="Times New Roman"/>
                <w:bCs/>
                <w:color w:val="000000"/>
                <w:sz w:val="28"/>
                <w:szCs w:val="28"/>
              </w:rPr>
              <w:t>Годовой календарный учебный график на 2014 – 2015 учебный год</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9</w:t>
            </w:r>
          </w:p>
        </w:tc>
      </w:tr>
    </w:tbl>
    <w:p w:rsidR="009353AA" w:rsidRPr="009353AA" w:rsidRDefault="009353AA" w:rsidP="009353AA">
      <w:pPr>
        <w:tabs>
          <w:tab w:val="left" w:pos="709"/>
        </w:tabs>
        <w:spacing w:line="100" w:lineRule="atLeast"/>
        <w:rPr>
          <w:rFonts w:ascii="Times New Roman" w:eastAsia="Calibri" w:hAnsi="Times New Roman" w:cs="Times New Roman"/>
          <w:bCs/>
          <w:iCs/>
          <w:color w:val="00000A"/>
          <w:sz w:val="28"/>
          <w:szCs w:val="28"/>
          <w:lang w:eastAsia="ar-SA"/>
        </w:rPr>
      </w:pPr>
      <w:r w:rsidRPr="009353AA">
        <w:rPr>
          <w:rFonts w:ascii="Times New Roman" w:eastAsia="Calibri" w:hAnsi="Times New Roman" w:cs="Times New Roman"/>
          <w:bCs/>
          <w:iCs/>
          <w:color w:val="00000A"/>
          <w:sz w:val="28"/>
          <w:szCs w:val="28"/>
          <w:lang w:eastAsia="ar-SA"/>
        </w:rPr>
        <w:t xml:space="preserve"> </w:t>
      </w:r>
    </w:p>
    <w:p w:rsidR="009353AA" w:rsidRPr="009353AA" w:rsidRDefault="009353AA" w:rsidP="009353AA">
      <w:pPr>
        <w:autoSpaceDE w:val="0"/>
        <w:ind w:left="720"/>
        <w:rPr>
          <w:rFonts w:ascii="Times New Roman" w:eastAsia="Arial" w:hAnsi="Times New Roman" w:cs="Times New Roman"/>
          <w:bCs/>
          <w:iCs/>
          <w:sz w:val="28"/>
          <w:szCs w:val="28"/>
          <w:lang w:eastAsia="ar-SA"/>
        </w:rPr>
      </w:pPr>
      <w:r w:rsidRPr="009353AA">
        <w:rPr>
          <w:rFonts w:ascii="Times New Roman" w:eastAsia="Arial" w:hAnsi="Times New Roman" w:cs="Times New Roman"/>
          <w:bCs/>
          <w:iCs/>
          <w:sz w:val="28"/>
          <w:szCs w:val="28"/>
          <w:lang w:eastAsia="ar-SA"/>
        </w:rPr>
        <w:t xml:space="preserve"> </w:t>
      </w:r>
    </w:p>
    <w:p w:rsidR="009353AA" w:rsidRPr="009353AA" w:rsidRDefault="009353AA" w:rsidP="009353AA">
      <w:pPr>
        <w:autoSpaceDE w:val="0"/>
        <w:rPr>
          <w:rFonts w:ascii="Times New Roman" w:eastAsia="Arial" w:hAnsi="Times New Roman" w:cs="Times New Roman"/>
          <w:b/>
          <w:bCs/>
          <w:i/>
          <w:iCs/>
          <w:sz w:val="28"/>
          <w:szCs w:val="28"/>
          <w:lang w:eastAsia="ar-SA"/>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p>
    <w:p w:rsidR="009353AA" w:rsidRPr="009353AA" w:rsidRDefault="009353AA" w:rsidP="009353AA">
      <w:pPr>
        <w:pStyle w:val="ConsPlusNormal"/>
        <w:rPr>
          <w:rFonts w:ascii="Times New Roman" w:hAnsi="Times New Roman" w:cs="Times New Roman"/>
          <w:b/>
          <w:bCs/>
          <w:i/>
          <w:iCs/>
          <w:sz w:val="28"/>
          <w:szCs w:val="28"/>
        </w:rPr>
      </w:pPr>
      <w:r w:rsidRPr="009353AA">
        <w:rPr>
          <w:rFonts w:ascii="Times New Roman" w:hAnsi="Times New Roman" w:cs="Times New Roman"/>
          <w:b/>
          <w:bCs/>
          <w:i/>
          <w:iCs/>
          <w:sz w:val="28"/>
          <w:szCs w:val="28"/>
        </w:rPr>
        <w:t>ЦЕЛЕВОЙ РАЗДЕЛ</w:t>
      </w:r>
    </w:p>
    <w:p w:rsidR="009353AA" w:rsidRPr="009353AA" w:rsidRDefault="009353AA" w:rsidP="009353AA">
      <w:pPr>
        <w:pStyle w:val="ConsPlusNormal"/>
        <w:rPr>
          <w:rFonts w:ascii="Times New Roman" w:hAnsi="Times New Roman" w:cs="Times New Roman"/>
          <w:sz w:val="28"/>
          <w:szCs w:val="28"/>
        </w:rPr>
      </w:pPr>
    </w:p>
    <w:p w:rsidR="009353AA" w:rsidRPr="009353AA" w:rsidRDefault="009353AA" w:rsidP="009353AA">
      <w:pPr>
        <w:pStyle w:val="ConsPlusNormal"/>
        <w:ind w:left="360"/>
        <w:rPr>
          <w:rFonts w:ascii="Times New Roman" w:hAnsi="Times New Roman" w:cs="Times New Roman"/>
          <w:b/>
          <w:bCs/>
          <w:sz w:val="28"/>
          <w:szCs w:val="28"/>
        </w:rPr>
      </w:pPr>
      <w:r w:rsidRPr="009353AA">
        <w:rPr>
          <w:rFonts w:ascii="Times New Roman" w:hAnsi="Times New Roman" w:cs="Times New Roman"/>
          <w:b/>
          <w:bCs/>
          <w:sz w:val="28"/>
          <w:szCs w:val="28"/>
        </w:rPr>
        <w:t>1 Пояснительная записка</w:t>
      </w:r>
    </w:p>
    <w:p w:rsidR="009353AA" w:rsidRPr="009353AA" w:rsidRDefault="009353AA" w:rsidP="009353AA">
      <w:pPr>
        <w:pStyle w:val="ConsPlusNormal"/>
        <w:rPr>
          <w:rFonts w:ascii="Times New Roman" w:hAnsi="Times New Roman" w:cs="Times New Roman"/>
          <w:b/>
          <w:bCs/>
          <w:sz w:val="28"/>
          <w:szCs w:val="28"/>
        </w:rPr>
      </w:pP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hAnsi="Times New Roman" w:cs="Times New Roman"/>
          <w:sz w:val="28"/>
          <w:szCs w:val="28"/>
        </w:rPr>
        <w:tab/>
        <w:t xml:space="preserve">Основная образовательная программа дошкольного образования </w:t>
      </w:r>
      <w:r w:rsidRPr="009353AA">
        <w:rPr>
          <w:rFonts w:ascii="Times New Roman" w:eastAsia="Times New Roman" w:hAnsi="Times New Roman" w:cs="Times New Roman"/>
          <w:iCs/>
          <w:color w:val="000000"/>
          <w:spacing w:val="-11"/>
          <w:sz w:val="28"/>
          <w:szCs w:val="28"/>
          <w:lang w:eastAsia="ar-SA"/>
        </w:rPr>
        <w:t xml:space="preserve">Муниципального бюджетного общеобразовательного учреждения "Основной общеобразовательной школы имени Н.Д.Серова с.Юнгеровка Лысогорского района Саратовской области" структурное подразделение "детский сад" </w:t>
      </w:r>
      <w:r w:rsidRPr="009353AA">
        <w:rPr>
          <w:rFonts w:ascii="Times New Roman" w:hAnsi="Times New Roman" w:cs="Times New Roman"/>
          <w:sz w:val="28"/>
          <w:szCs w:val="28"/>
        </w:rPr>
        <w:t xml:space="preserve">(далее Программа) разработана в соответствии с </w:t>
      </w:r>
      <w:r w:rsidRPr="009353AA">
        <w:rPr>
          <w:rFonts w:ascii="Times New Roman" w:eastAsia="Times New Roman" w:hAnsi="Times New Roman" w:cs="Times New Roman"/>
          <w:sz w:val="28"/>
          <w:szCs w:val="28"/>
          <w:lang w:eastAsia="ar-SA"/>
        </w:rPr>
        <w:t>федеральным государственным образовательным стандартом дошкольного образования</w:t>
      </w:r>
      <w:r w:rsidRPr="009353AA">
        <w:rPr>
          <w:rFonts w:ascii="Times New Roman" w:hAnsi="Times New Roman" w:cs="Times New Roman"/>
          <w:sz w:val="28"/>
          <w:szCs w:val="28"/>
        </w:rPr>
        <w:t xml:space="preserve">, утверждённым </w:t>
      </w:r>
      <w:r w:rsidRPr="009353AA">
        <w:rPr>
          <w:rFonts w:ascii="Times New Roman" w:eastAsia="Times New Roman" w:hAnsi="Times New Roman" w:cs="Times New Roman"/>
          <w:sz w:val="28"/>
          <w:szCs w:val="28"/>
          <w:lang w:eastAsia="ar-SA"/>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и с учётом примерной общеобразовательной программы дошкольного образования «От рождения до школы» под редакцией Н.Е. Вераксы, Т.С. Комаровой, М.А. Васильевой, а также:</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lastRenderedPageBreak/>
        <w:t>Федеральный закон от 29 декабря 2012 г. № 273-ФЗ «Об образовании в Российской Федерации»;</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xml:space="preserve"> Приказ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Конвенция о правах ребенка;</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Постановление Главного государственного санитарного врача Российской Федерации от 15 мая 2013 г. №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Письмо Рособрнадзора от 10.09.2013 №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Письмо МО РФ от 27.03.2000г. № 27/901-6 «О психолого-медико-педагогическом консилиуме (ПМПк) образовательного учреждения;</w:t>
      </w:r>
    </w:p>
    <w:p w:rsidR="009353AA" w:rsidRPr="009353AA" w:rsidRDefault="009353AA" w:rsidP="009353AA">
      <w:pPr>
        <w:numPr>
          <w:ilvl w:val="0"/>
          <w:numId w:val="6"/>
        </w:numPr>
        <w:tabs>
          <w:tab w:val="left" w:pos="993"/>
        </w:tabs>
        <w:ind w:left="0" w:firstLine="709"/>
        <w:rPr>
          <w:rFonts w:ascii="Times New Roman" w:hAnsi="Times New Roman" w:cs="Times New Roman"/>
          <w:sz w:val="28"/>
          <w:szCs w:val="28"/>
        </w:rPr>
      </w:pPr>
      <w:r w:rsidRPr="009353AA">
        <w:rPr>
          <w:rFonts w:ascii="Times New Roman" w:hAnsi="Times New Roman" w:cs="Times New Roman"/>
          <w:sz w:val="28"/>
          <w:szCs w:val="28"/>
        </w:rPr>
        <w:t>Постановлением Правительства РФ от 5 августа 2013г. № 662 «Об осуществлении мониторинга системы образования»;</w:t>
      </w:r>
    </w:p>
    <w:p w:rsidR="009353AA" w:rsidRPr="009353AA" w:rsidRDefault="009353AA" w:rsidP="009353AA">
      <w:pPr>
        <w:numPr>
          <w:ilvl w:val="0"/>
          <w:numId w:val="6"/>
        </w:numPr>
        <w:tabs>
          <w:tab w:val="left" w:pos="993"/>
        </w:tabs>
        <w:ind w:left="0" w:firstLine="709"/>
        <w:rPr>
          <w:rFonts w:ascii="Times New Roman" w:eastAsia="Calibri" w:hAnsi="Times New Roman" w:cs="Times New Roman"/>
          <w:color w:val="00000A"/>
          <w:sz w:val="28"/>
          <w:szCs w:val="28"/>
          <w:lang w:eastAsia="ar-SA"/>
        </w:rPr>
      </w:pPr>
      <w:r w:rsidRPr="009353AA">
        <w:rPr>
          <w:rFonts w:ascii="Times New Roman" w:eastAsia="Calibri" w:hAnsi="Times New Roman" w:cs="Times New Roman"/>
          <w:color w:val="00000A"/>
          <w:sz w:val="28"/>
          <w:szCs w:val="28"/>
          <w:lang w:eastAsia="ar-SA"/>
        </w:rPr>
        <w:t xml:space="preserve">Постановлением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9353AA" w:rsidRPr="009353AA" w:rsidRDefault="009353AA" w:rsidP="009353AA">
      <w:pPr>
        <w:numPr>
          <w:ilvl w:val="0"/>
          <w:numId w:val="6"/>
        </w:numPr>
        <w:tabs>
          <w:tab w:val="left" w:pos="993"/>
        </w:tabs>
        <w:ind w:left="0" w:firstLine="709"/>
        <w:rPr>
          <w:rFonts w:ascii="Times New Roman" w:eastAsia="Calibri" w:hAnsi="Times New Roman" w:cs="Times New Roman"/>
          <w:color w:val="00000A"/>
          <w:sz w:val="28"/>
          <w:szCs w:val="28"/>
          <w:lang w:eastAsia="ar-SA"/>
        </w:rPr>
      </w:pPr>
      <w:r w:rsidRPr="009353AA">
        <w:rPr>
          <w:rFonts w:ascii="Times New Roman" w:eastAsia="Calibri" w:hAnsi="Times New Roman" w:cs="Times New Roman"/>
          <w:color w:val="00000A"/>
          <w:sz w:val="28"/>
          <w:szCs w:val="28"/>
          <w:lang w:eastAsia="ar-SA"/>
        </w:rPr>
        <w:t>Уставом учреждения;</w:t>
      </w:r>
    </w:p>
    <w:p w:rsidR="009353AA" w:rsidRPr="009353AA" w:rsidRDefault="009353AA" w:rsidP="009353AA">
      <w:pPr>
        <w:numPr>
          <w:ilvl w:val="0"/>
          <w:numId w:val="6"/>
        </w:numPr>
        <w:tabs>
          <w:tab w:val="left" w:pos="993"/>
        </w:tabs>
        <w:ind w:left="0" w:firstLine="709"/>
        <w:rPr>
          <w:rFonts w:ascii="Times New Roman" w:eastAsia="Calibri" w:hAnsi="Times New Roman" w:cs="Times New Roman"/>
          <w:color w:val="00000A"/>
          <w:sz w:val="28"/>
          <w:szCs w:val="28"/>
          <w:lang w:eastAsia="ar-SA"/>
        </w:rPr>
      </w:pPr>
      <w:r w:rsidRPr="009353AA">
        <w:rPr>
          <w:rFonts w:ascii="Times New Roman" w:eastAsia="Calibri" w:hAnsi="Times New Roman" w:cs="Times New Roman"/>
          <w:color w:val="00000A"/>
          <w:sz w:val="28"/>
          <w:szCs w:val="28"/>
          <w:lang w:eastAsia="ar-SA"/>
        </w:rPr>
        <w:lastRenderedPageBreak/>
        <w:t>Положением о структурном подразделении;</w:t>
      </w:r>
    </w:p>
    <w:p w:rsidR="009353AA" w:rsidRPr="009353AA" w:rsidRDefault="009353AA" w:rsidP="009353AA">
      <w:pPr>
        <w:numPr>
          <w:ilvl w:val="0"/>
          <w:numId w:val="6"/>
        </w:numPr>
        <w:tabs>
          <w:tab w:val="left" w:pos="993"/>
        </w:tabs>
        <w:ind w:left="0"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Локальными актами учреждения, регламентирующими воспитательно — образовательный процесс.</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ab/>
        <w:t>Программа определяет содержание и организацию образовательной деятельности на уровне дошкольного образования.</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ab/>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А так же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ab/>
        <w:t>Создание развивающей образовательной среды, которая представляет собой систему условий социализации и индивидуализации детей осуществляется в соответствием с основными положениями данной Программы.</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ab/>
        <w:t>Программа реализуется в течение всего времени пребывания ребёнка в детском саду.</w:t>
      </w:r>
    </w:p>
    <w:p w:rsidR="009353AA" w:rsidRPr="009353AA" w:rsidRDefault="009353AA" w:rsidP="009353AA">
      <w:pPr>
        <w:pStyle w:val="af"/>
        <w:tabs>
          <w:tab w:val="left" w:pos="5721"/>
        </w:tabs>
        <w:ind w:left="0"/>
        <w:rPr>
          <w:rFonts w:ascii="Times New Roman" w:hAnsi="Times New Roman" w:cs="Times New Roman"/>
          <w:b/>
          <w:sz w:val="28"/>
          <w:szCs w:val="28"/>
        </w:rPr>
      </w:pPr>
    </w:p>
    <w:p w:rsidR="009353AA" w:rsidRPr="009353AA" w:rsidRDefault="009353AA" w:rsidP="009353AA">
      <w:pPr>
        <w:pStyle w:val="af"/>
        <w:tabs>
          <w:tab w:val="left" w:pos="5721"/>
        </w:tabs>
        <w:ind w:left="0"/>
        <w:rPr>
          <w:rFonts w:ascii="Times New Roman" w:hAnsi="Times New Roman" w:cs="Times New Roman"/>
          <w:b/>
          <w:bCs/>
          <w:i/>
          <w:iCs/>
          <w:sz w:val="28"/>
          <w:szCs w:val="28"/>
          <w:u w:val="single"/>
        </w:rPr>
      </w:pPr>
      <w:r w:rsidRPr="009353AA">
        <w:rPr>
          <w:rFonts w:ascii="Times New Roman" w:hAnsi="Times New Roman" w:cs="Times New Roman"/>
          <w:b/>
          <w:bCs/>
          <w:i/>
          <w:iCs/>
          <w:sz w:val="28"/>
          <w:szCs w:val="28"/>
          <w:u w:val="single"/>
        </w:rPr>
        <w:t xml:space="preserve"> 1.1.  Цель и задачи образовательной программы  </w:t>
      </w:r>
    </w:p>
    <w:p w:rsidR="009353AA" w:rsidRPr="009353AA" w:rsidRDefault="009353AA" w:rsidP="009353AA">
      <w:pPr>
        <w:pStyle w:val="af"/>
        <w:tabs>
          <w:tab w:val="left" w:pos="5721"/>
        </w:tabs>
        <w:ind w:left="0"/>
        <w:rPr>
          <w:rFonts w:ascii="Times New Roman" w:hAnsi="Times New Roman" w:cs="Times New Roman"/>
          <w:b/>
          <w:bCs/>
          <w:sz w:val="28"/>
          <w:szCs w:val="28"/>
        </w:rPr>
      </w:pPr>
    </w:p>
    <w:p w:rsidR="009353AA" w:rsidRPr="009353AA" w:rsidRDefault="009353AA" w:rsidP="009353AA">
      <w:pPr>
        <w:pStyle w:val="af"/>
        <w:tabs>
          <w:tab w:val="left" w:pos="5721"/>
        </w:tabs>
        <w:ind w:left="0"/>
        <w:rPr>
          <w:rFonts w:ascii="Times New Roman" w:hAnsi="Times New Roman" w:cs="Times New Roman"/>
          <w:b/>
          <w:bCs/>
          <w:sz w:val="28"/>
          <w:szCs w:val="28"/>
        </w:rPr>
      </w:pPr>
      <w:r w:rsidRPr="009353AA">
        <w:rPr>
          <w:rFonts w:ascii="Times New Roman" w:hAnsi="Times New Roman" w:cs="Times New Roman"/>
          <w:b/>
          <w:bCs/>
          <w:sz w:val="28"/>
          <w:szCs w:val="28"/>
        </w:rPr>
        <w:t xml:space="preserve">Цель:  </w:t>
      </w:r>
    </w:p>
    <w:p w:rsidR="009353AA" w:rsidRPr="009353AA" w:rsidRDefault="009353AA" w:rsidP="009353AA">
      <w:pPr>
        <w:pStyle w:val="af"/>
        <w:tabs>
          <w:tab w:val="left" w:pos="5721"/>
        </w:tabs>
        <w:ind w:left="0"/>
        <w:rPr>
          <w:rFonts w:ascii="Times New Roman" w:hAnsi="Times New Roman" w:cs="Times New Roman"/>
          <w:sz w:val="28"/>
          <w:szCs w:val="28"/>
        </w:rPr>
      </w:pPr>
      <w:r w:rsidRPr="009353AA">
        <w:rPr>
          <w:rFonts w:ascii="Times New Roman" w:hAnsi="Times New Roman" w:cs="Times New Roman"/>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353AA" w:rsidRPr="009353AA" w:rsidRDefault="009353AA" w:rsidP="009353AA">
      <w:pPr>
        <w:pStyle w:val="af"/>
        <w:tabs>
          <w:tab w:val="left" w:pos="5721"/>
        </w:tabs>
        <w:ind w:left="0"/>
        <w:rPr>
          <w:rFonts w:ascii="Times New Roman" w:hAnsi="Times New Roman" w:cs="Times New Roman"/>
          <w:sz w:val="28"/>
          <w:szCs w:val="28"/>
        </w:rPr>
      </w:pPr>
      <w:r w:rsidRPr="009353AA">
        <w:rPr>
          <w:rFonts w:ascii="Times New Roman" w:hAnsi="Times New Roman" w:cs="Times New Roman"/>
          <w:b/>
          <w:bCs/>
          <w:sz w:val="28"/>
          <w:szCs w:val="28"/>
        </w:rPr>
        <w:t>Задачи:</w:t>
      </w:r>
      <w:r w:rsidRPr="009353AA">
        <w:rPr>
          <w:rFonts w:ascii="Times New Roman" w:hAnsi="Times New Roman" w:cs="Times New Roman"/>
          <w:sz w:val="28"/>
          <w:szCs w:val="28"/>
        </w:rPr>
        <w:t xml:space="preserve"> </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9353AA" w:rsidRPr="009353AA" w:rsidRDefault="009353AA" w:rsidP="009353AA">
      <w:pPr>
        <w:pStyle w:val="af"/>
        <w:tabs>
          <w:tab w:val="left" w:pos="5721"/>
        </w:tabs>
        <w:ind w:left="0"/>
        <w:rPr>
          <w:rFonts w:ascii="Times New Roman" w:hAnsi="Times New Roman" w:cs="Times New Roman"/>
          <w:sz w:val="28"/>
          <w:szCs w:val="28"/>
        </w:rPr>
      </w:pPr>
      <w:r w:rsidRPr="009353AA">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9353AA">
        <w:rPr>
          <w:rFonts w:ascii="Times New Roman" w:hAnsi="Times New Roman" w:cs="Times New Roman"/>
          <w:sz w:val="28"/>
          <w:szCs w:val="28"/>
        </w:rPr>
        <w:tab/>
      </w:r>
    </w:p>
    <w:p w:rsidR="009353AA" w:rsidRPr="009353AA" w:rsidRDefault="009353AA" w:rsidP="009353AA">
      <w:pPr>
        <w:pStyle w:val="af"/>
        <w:tabs>
          <w:tab w:val="left" w:pos="5721"/>
        </w:tabs>
        <w:ind w:left="0"/>
        <w:rPr>
          <w:rFonts w:ascii="Times New Roman" w:hAnsi="Times New Roman" w:cs="Times New Roman"/>
          <w:sz w:val="28"/>
          <w:szCs w:val="28"/>
        </w:rPr>
      </w:pPr>
    </w:p>
    <w:p w:rsidR="009353AA" w:rsidRPr="009353AA" w:rsidRDefault="009353AA" w:rsidP="009353AA">
      <w:pPr>
        <w:pStyle w:val="af"/>
        <w:tabs>
          <w:tab w:val="left" w:pos="5721"/>
        </w:tabs>
        <w:ind w:left="0"/>
        <w:rPr>
          <w:rFonts w:ascii="Times New Roman" w:hAnsi="Times New Roman" w:cs="Times New Roman"/>
          <w:b/>
          <w:bCs/>
          <w:i/>
          <w:iCs/>
          <w:sz w:val="28"/>
          <w:szCs w:val="28"/>
          <w:u w:val="single"/>
        </w:rPr>
      </w:pPr>
      <w:r w:rsidRPr="009353AA">
        <w:rPr>
          <w:rFonts w:ascii="Times New Roman" w:hAnsi="Times New Roman" w:cs="Times New Roman"/>
          <w:b/>
          <w:bCs/>
          <w:i/>
          <w:iCs/>
          <w:sz w:val="28"/>
          <w:szCs w:val="28"/>
          <w:u w:val="single"/>
        </w:rPr>
        <w:t xml:space="preserve">1.2. Принципы и подходы к формированию образовательной программы  </w:t>
      </w:r>
    </w:p>
    <w:p w:rsidR="009353AA" w:rsidRPr="009353AA" w:rsidRDefault="009353AA" w:rsidP="009353AA">
      <w:pPr>
        <w:pStyle w:val="af"/>
        <w:tabs>
          <w:tab w:val="left" w:pos="5721"/>
        </w:tabs>
        <w:ind w:left="0"/>
        <w:rPr>
          <w:rFonts w:ascii="Times New Roman" w:hAnsi="Times New Roman" w:cs="Times New Roman"/>
          <w:b/>
          <w:bCs/>
          <w:i/>
          <w:iCs/>
          <w:sz w:val="28"/>
          <w:szCs w:val="28"/>
          <w:u w:val="single"/>
        </w:rPr>
      </w:pP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xml:space="preserve">      Программа разработана  в соответствии с федеральным государственным образовательным стандартом, в ее основу заложены основные принципы и подходы: </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поддержка инициативы детей в различных видах деятельности;</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сотрудничество Организации с семьёй;</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xml:space="preserve">- формирование познавательных интересов и познавательных действий </w:t>
      </w:r>
      <w:r w:rsidRPr="009353AA">
        <w:rPr>
          <w:rFonts w:ascii="Times New Roman" w:hAnsi="Times New Roman" w:cs="Times New Roman"/>
          <w:sz w:val="28"/>
          <w:szCs w:val="28"/>
        </w:rPr>
        <w:lastRenderedPageBreak/>
        <w:t>ребенка в различных видах деятельности;</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ae"/>
        <w:widowControl/>
        <w:suppressAutoHyphens w:val="0"/>
        <w:spacing w:line="276" w:lineRule="auto"/>
        <w:rPr>
          <w:rFonts w:ascii="Times New Roman" w:eastAsia="Times New Roman" w:hAnsi="Times New Roman" w:cs="Times New Roman"/>
          <w:sz w:val="28"/>
          <w:szCs w:val="28"/>
          <w:lang w:eastAsia="ar-SA" w:bidi="ar-SA"/>
        </w:rPr>
      </w:pPr>
      <w:r w:rsidRPr="009353AA">
        <w:rPr>
          <w:rFonts w:ascii="Times New Roman" w:eastAsia="Times New Roman" w:hAnsi="Times New Roman" w:cs="Times New Roman"/>
          <w:sz w:val="28"/>
          <w:szCs w:val="28"/>
          <w:lang w:eastAsia="ar-SA" w:bidi="ar-SA"/>
        </w:rPr>
        <w:t>- учёт этнокультурной ситуации развития детей.</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принцип развивающего образования, в соответствии с которым   главной целью дошкольного образования является развитие ребенка;</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принцип интеграции образовательных областей в соответствии с возрастными возможностями и особенностями воспитанников;</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xml:space="preserve">- 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художественно-эстетическое развитие ребенка; </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xml:space="preserve">- строится на основе индивидуальных особенностей и потребностей детей, связанных с их состоянием здоровья; </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основывается на возрастной адекватности дошкольного образования (соответствие условий, требований, методов возрасту и особенностям развития).</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ab/>
        <w:t>Программа охватывает структурные единицы, представляющие направления развития и образования детей (далее - образовательные области):</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социально-коммуникативное развитие;</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xml:space="preserve">- познавательное развитие; </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речевое развитие;</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художественно-эстетическое развитие;</w:t>
      </w:r>
    </w:p>
    <w:p w:rsidR="009353AA" w:rsidRPr="009353AA" w:rsidRDefault="009353AA" w:rsidP="009353AA">
      <w:pPr>
        <w:tabs>
          <w:tab w:val="left" w:pos="5721"/>
        </w:tabs>
        <w:rPr>
          <w:rFonts w:ascii="Times New Roman" w:hAnsi="Times New Roman" w:cs="Times New Roman"/>
          <w:sz w:val="28"/>
          <w:szCs w:val="28"/>
        </w:rPr>
      </w:pPr>
      <w:r w:rsidRPr="009353AA">
        <w:rPr>
          <w:rFonts w:ascii="Times New Roman" w:hAnsi="Times New Roman" w:cs="Times New Roman"/>
          <w:sz w:val="28"/>
          <w:szCs w:val="28"/>
        </w:rPr>
        <w:t>- физическое развитие.</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ab/>
        <w:t>Содержание Программы отражает следующие аспекты образовательной среды для ребенка дошкольного возраста:</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lastRenderedPageBreak/>
        <w:t>- предметно-пространственная развивающая образовательная среда;</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характер взаимодействия со взрослыми;</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характер взаимодействия с другими детьми;</w:t>
      </w:r>
    </w:p>
    <w:p w:rsidR="009353AA" w:rsidRPr="009353AA" w:rsidRDefault="009353AA" w:rsidP="009353AA">
      <w:pPr>
        <w:pStyle w:val="ae"/>
        <w:tabs>
          <w:tab w:val="left" w:pos="5721"/>
        </w:tabs>
        <w:rPr>
          <w:rFonts w:ascii="Times New Roman" w:hAnsi="Times New Roman" w:cs="Times New Roman"/>
          <w:sz w:val="28"/>
          <w:szCs w:val="28"/>
        </w:rPr>
      </w:pPr>
      <w:r w:rsidRPr="009353AA">
        <w:rPr>
          <w:rFonts w:ascii="Times New Roman" w:hAnsi="Times New Roman" w:cs="Times New Roman"/>
          <w:sz w:val="28"/>
          <w:szCs w:val="28"/>
        </w:rPr>
        <w:t>- система отношений ребенка к миру, к другим людям, к себе самому.</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ab/>
        <w:t>Программа состоит из обязательной части и части, формируемой участниками образовательных отношений.</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ab/>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Объем обязательной части Программы составляет 60% от ее общего объема; части, формируемой участниками образовательных отношений, не более 40%.</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ab/>
        <w:t>Во второй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ab/>
        <w:t>Перечень программ направленных на развитие детей в разновозрастной группе с применением нескольких образовательных областей, видах деятельности и культурных практиков. С применением парциальных программ:</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1. «Основы безопасности детей дошкольного возраста» Авдеева Н.Н., Князева Н.Л., Стеркина Р.Б.</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Цель: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Используется при организации прогулки, подготовке  и проведении ситуационных бесед.</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 xml:space="preserve">2. «Ознакомление с предметным и социальным окружением» О.В. Дыбина </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Цель: Развитие у детей познавательных интересов, интеллектуального развития детей через расширение кругозора.</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Используется при проведении бесед с целью подготовки и организации игровой активности детей, при организации прогулок, подготовке  и проведении ситуационных бесед.</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3. «Программа художественного воспитания, обучения и развития детей 2-7 лет» И.А. Лыкова.</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Цель: формирование у детей эстетического отношения и художественно — творческих способностей в изобразительной деятельности.</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Используется при организации непосредственно образовательной деятельности по «Художественно — эстетическому развитию детей дошкольного возраста».</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4. Программа по музыкальному воспитанию «Ладушки» И. Каплуновой, И. Новосельцева.</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 xml:space="preserve">Цель: Подготовить детей к восприятию музыкальных образов и представлений. Заложить основы гармоничного развития (развития слуха, внимания, движения, чувства ритма и красоты мелодии, развитие индивидуальных музыкальных способностей). Приобщить детей к русской народно — традиционной и мировой музыкальной культуре. Подготовить </w:t>
      </w:r>
      <w:r w:rsidRPr="009353AA">
        <w:rPr>
          <w:rFonts w:ascii="Times New Roman" w:hAnsi="Times New Roman" w:cs="Times New Roman"/>
          <w:sz w:val="28"/>
          <w:szCs w:val="28"/>
        </w:rPr>
        <w:lastRenderedPageBreak/>
        <w:t xml:space="preserve">детей к освоению приёмов и навыков в различных видах музыкальной деятельности адекватно детским возможностям. </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Используется при организации непосредственно образовательной деятельности по «Художественно — эстетическому развитию детей дошкольного возраста».</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5.  «Конструирование и художественный труд в детском саду» Л.В. Куцакова.</w:t>
      </w:r>
    </w:p>
    <w:p w:rsidR="009353AA" w:rsidRPr="009353AA" w:rsidRDefault="009353AA" w:rsidP="009353AA">
      <w:pPr>
        <w:pStyle w:val="ae"/>
        <w:widowControl/>
        <w:tabs>
          <w:tab w:val="left" w:pos="0"/>
        </w:tabs>
        <w:rPr>
          <w:rStyle w:val="FontStyle89"/>
          <w:sz w:val="28"/>
          <w:szCs w:val="28"/>
        </w:rPr>
      </w:pPr>
      <w:r w:rsidRPr="009353AA">
        <w:rPr>
          <w:rFonts w:ascii="Times New Roman" w:hAnsi="Times New Roman" w:cs="Times New Roman"/>
          <w:sz w:val="28"/>
          <w:szCs w:val="28"/>
        </w:rPr>
        <w:t xml:space="preserve">Цель: </w:t>
      </w:r>
      <w:r w:rsidRPr="009353AA">
        <w:rPr>
          <w:rStyle w:val="FontStyle89"/>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9353AA" w:rsidRPr="009353AA" w:rsidRDefault="009353AA" w:rsidP="009353AA">
      <w:pPr>
        <w:pStyle w:val="ae"/>
        <w:widowControl/>
        <w:tabs>
          <w:tab w:val="left" w:pos="0"/>
        </w:tabs>
        <w:rPr>
          <w:rStyle w:val="FontStyle89"/>
          <w:sz w:val="28"/>
          <w:szCs w:val="28"/>
        </w:rPr>
      </w:pPr>
      <w:r w:rsidRPr="009353AA">
        <w:rPr>
          <w:rStyle w:val="FontStyle89"/>
          <w:sz w:val="28"/>
          <w:szCs w:val="28"/>
        </w:rPr>
        <w:t>Используется при организации непосредственно образовательной деятельности по «Художественно — эстетическому развитию детей дошкольного возраста» и для  организации игровой активности детей.</w:t>
      </w:r>
    </w:p>
    <w:p w:rsidR="009353AA" w:rsidRPr="009353AA" w:rsidRDefault="009353AA" w:rsidP="009353AA">
      <w:pPr>
        <w:pStyle w:val="ae"/>
        <w:tabs>
          <w:tab w:val="left" w:pos="5721"/>
        </w:tabs>
        <w:rPr>
          <w:rFonts w:ascii="Times New Roman" w:hAnsi="Times New Roman" w:cs="Times New Roman"/>
          <w:sz w:val="28"/>
          <w:szCs w:val="28"/>
        </w:rPr>
      </w:pPr>
    </w:p>
    <w:p w:rsidR="009353AA" w:rsidRPr="009353AA" w:rsidRDefault="009353AA" w:rsidP="009353AA">
      <w:pPr>
        <w:pStyle w:val="ae"/>
        <w:tabs>
          <w:tab w:val="left" w:pos="5721"/>
        </w:tabs>
        <w:rPr>
          <w:rFonts w:ascii="Times New Roman" w:hAnsi="Times New Roman" w:cs="Times New Roman"/>
          <w:b/>
          <w:bCs/>
          <w:i/>
          <w:iCs/>
          <w:sz w:val="28"/>
          <w:szCs w:val="28"/>
          <w:u w:val="single"/>
        </w:rPr>
      </w:pPr>
      <w:r w:rsidRPr="009353AA">
        <w:rPr>
          <w:rFonts w:ascii="Times New Roman" w:hAnsi="Times New Roman" w:cs="Times New Roman"/>
          <w:b/>
          <w:bCs/>
          <w:i/>
          <w:iCs/>
          <w:sz w:val="28"/>
          <w:szCs w:val="28"/>
          <w:u w:val="single"/>
        </w:rPr>
        <w:t xml:space="preserve">1.3. Значимые характеристики для разработки и реализации образовательной программы  </w:t>
      </w:r>
    </w:p>
    <w:p w:rsidR="009353AA" w:rsidRPr="009353AA" w:rsidRDefault="009353AA" w:rsidP="009353AA">
      <w:pPr>
        <w:pStyle w:val="ae"/>
        <w:tabs>
          <w:tab w:val="left" w:pos="5721"/>
        </w:tabs>
        <w:rPr>
          <w:rFonts w:ascii="Times New Roman" w:hAnsi="Times New Roman" w:cs="Times New Roman"/>
          <w:sz w:val="28"/>
          <w:szCs w:val="28"/>
        </w:rPr>
      </w:pPr>
    </w:p>
    <w:p w:rsidR="009353AA" w:rsidRPr="009353AA" w:rsidRDefault="009353AA" w:rsidP="009353AA">
      <w:pPr>
        <w:tabs>
          <w:tab w:val="left" w:pos="0"/>
        </w:tabs>
        <w:spacing w:line="100" w:lineRule="atLeast"/>
        <w:rPr>
          <w:rFonts w:ascii="Times New Roman" w:eastAsia="Times New Roman" w:hAnsi="Times New Roman" w:cs="Times New Roman"/>
          <w:iCs/>
          <w:color w:val="000000"/>
          <w:spacing w:val="-11"/>
          <w:sz w:val="28"/>
          <w:szCs w:val="28"/>
          <w:lang w:eastAsia="ar-SA"/>
        </w:rPr>
      </w:pPr>
      <w:r w:rsidRPr="009353AA">
        <w:rPr>
          <w:rFonts w:ascii="Times New Roman" w:hAnsi="Times New Roman" w:cs="Times New Roman"/>
          <w:sz w:val="28"/>
          <w:szCs w:val="28"/>
        </w:rPr>
        <w:tab/>
        <w:t xml:space="preserve">Программа предназначена для обеспечения образовательной деятельности детей в </w:t>
      </w:r>
      <w:r w:rsidRPr="009353AA">
        <w:rPr>
          <w:rFonts w:ascii="Times New Roman" w:eastAsia="Times New Roman" w:hAnsi="Times New Roman" w:cs="Times New Roman"/>
          <w:iCs/>
          <w:color w:val="000000"/>
          <w:spacing w:val="-11"/>
          <w:sz w:val="28"/>
          <w:szCs w:val="28"/>
          <w:lang w:eastAsia="ar-SA"/>
        </w:rPr>
        <w:t>Муниципальном бюджетном общеобразовательного учреждении "Основная  общеобразовательная школа имени Н.Д.Серова с.Юнгеровка Лысогорского района Саратовской области" структурное подразделение "детский сад".</w:t>
      </w:r>
    </w:p>
    <w:p w:rsidR="009353AA" w:rsidRPr="009353AA" w:rsidRDefault="009353AA" w:rsidP="009353AA">
      <w:pPr>
        <w:tabs>
          <w:tab w:val="left" w:pos="0"/>
        </w:tabs>
        <w:spacing w:line="100" w:lineRule="atLeast"/>
        <w:rPr>
          <w:rFonts w:ascii="Times New Roman" w:hAnsi="Times New Roman" w:cs="Times New Roman"/>
          <w:sz w:val="28"/>
          <w:szCs w:val="28"/>
        </w:rPr>
      </w:pPr>
      <w:r w:rsidRPr="009353AA">
        <w:rPr>
          <w:rFonts w:ascii="Times New Roman" w:eastAsia="Times New Roman" w:hAnsi="Times New Roman" w:cs="Times New Roman"/>
          <w:iCs/>
          <w:color w:val="000000"/>
          <w:spacing w:val="-11"/>
          <w:sz w:val="28"/>
          <w:szCs w:val="28"/>
          <w:lang w:eastAsia="ar-SA"/>
        </w:rPr>
        <w:t xml:space="preserve"> </w:t>
      </w:r>
      <w:r w:rsidRPr="009353AA">
        <w:rPr>
          <w:rFonts w:ascii="Times New Roman" w:hAnsi="Times New Roman" w:cs="Times New Roman"/>
          <w:sz w:val="28"/>
          <w:szCs w:val="28"/>
        </w:rPr>
        <w:t xml:space="preserve"> Детский сад функционирует в режиме 5 дневной рабочей недели. Продолжительно пребывания детей 9 часов с 8-00 - 17.00 часов </w:t>
      </w:r>
    </w:p>
    <w:p w:rsidR="009353AA" w:rsidRPr="009353AA" w:rsidRDefault="009353AA" w:rsidP="009353AA">
      <w:pPr>
        <w:tabs>
          <w:tab w:val="left" w:pos="1125"/>
        </w:tabs>
        <w:spacing w:line="100" w:lineRule="atLeast"/>
        <w:rPr>
          <w:rFonts w:ascii="Times New Roman" w:hAnsi="Times New Roman" w:cs="Times New Roman"/>
          <w:sz w:val="28"/>
          <w:szCs w:val="28"/>
        </w:rPr>
      </w:pPr>
      <w:r w:rsidRPr="009353AA">
        <w:rPr>
          <w:rFonts w:ascii="Times New Roman" w:hAnsi="Times New Roman" w:cs="Times New Roman"/>
          <w:b/>
          <w:sz w:val="28"/>
          <w:szCs w:val="28"/>
        </w:rPr>
        <w:t>Направленность группы</w:t>
      </w:r>
      <w:r w:rsidRPr="009353AA">
        <w:rPr>
          <w:rFonts w:ascii="Times New Roman" w:hAnsi="Times New Roman" w:cs="Times New Roman"/>
          <w:sz w:val="28"/>
          <w:szCs w:val="28"/>
        </w:rPr>
        <w:t>: социально-личностное, художественно-эстетическое</w:t>
      </w:r>
    </w:p>
    <w:p w:rsidR="009353AA" w:rsidRPr="009353AA" w:rsidRDefault="009353AA" w:rsidP="009353AA">
      <w:pPr>
        <w:tabs>
          <w:tab w:val="left" w:pos="1125"/>
        </w:tabs>
        <w:spacing w:line="100" w:lineRule="atLeast"/>
        <w:rPr>
          <w:rFonts w:ascii="Times New Roman" w:hAnsi="Times New Roman" w:cs="Times New Roman"/>
          <w:sz w:val="28"/>
          <w:szCs w:val="28"/>
        </w:rPr>
      </w:pPr>
      <w:r w:rsidRPr="009353AA">
        <w:rPr>
          <w:rFonts w:ascii="Times New Roman" w:hAnsi="Times New Roman" w:cs="Times New Roman"/>
          <w:b/>
          <w:sz w:val="28"/>
          <w:szCs w:val="28"/>
        </w:rPr>
        <w:t>Возрастная группа</w:t>
      </w:r>
      <w:r w:rsidRPr="009353AA">
        <w:rPr>
          <w:rFonts w:ascii="Times New Roman" w:hAnsi="Times New Roman" w:cs="Times New Roman"/>
          <w:sz w:val="28"/>
          <w:szCs w:val="28"/>
        </w:rPr>
        <w:t>: 2-7 лет</w:t>
      </w:r>
    </w:p>
    <w:p w:rsidR="009353AA" w:rsidRPr="009353AA" w:rsidRDefault="009353AA" w:rsidP="009353AA">
      <w:pPr>
        <w:tabs>
          <w:tab w:val="left" w:pos="1125"/>
        </w:tabs>
        <w:spacing w:line="100" w:lineRule="atLeast"/>
        <w:rPr>
          <w:rFonts w:ascii="Times New Roman" w:hAnsi="Times New Roman" w:cs="Times New Roman"/>
          <w:sz w:val="28"/>
          <w:szCs w:val="28"/>
        </w:rPr>
      </w:pPr>
      <w:r w:rsidRPr="009353AA">
        <w:rPr>
          <w:rFonts w:ascii="Times New Roman" w:hAnsi="Times New Roman" w:cs="Times New Roman"/>
          <w:b/>
          <w:bCs/>
          <w:sz w:val="28"/>
          <w:szCs w:val="28"/>
        </w:rPr>
        <w:t>Списочный состав:</w:t>
      </w:r>
      <w:r w:rsidRPr="009353AA">
        <w:rPr>
          <w:rFonts w:ascii="Times New Roman" w:hAnsi="Times New Roman" w:cs="Times New Roman"/>
          <w:sz w:val="28"/>
          <w:szCs w:val="28"/>
        </w:rPr>
        <w:t xml:space="preserve"> 16 человека</w:t>
      </w:r>
    </w:p>
    <w:p w:rsidR="009353AA" w:rsidRPr="009353AA" w:rsidRDefault="009353AA" w:rsidP="009353AA">
      <w:pPr>
        <w:tabs>
          <w:tab w:val="left" w:pos="1125"/>
        </w:tabs>
        <w:spacing w:line="100" w:lineRule="atLeast"/>
        <w:rPr>
          <w:rFonts w:ascii="Times New Roman" w:hAnsi="Times New Roman" w:cs="Times New Roman"/>
          <w:sz w:val="28"/>
          <w:szCs w:val="28"/>
        </w:rPr>
      </w:pPr>
      <w:r w:rsidRPr="009353AA">
        <w:rPr>
          <w:rFonts w:ascii="Times New Roman" w:hAnsi="Times New Roman" w:cs="Times New Roman"/>
          <w:b/>
          <w:sz w:val="28"/>
          <w:szCs w:val="28"/>
        </w:rPr>
        <w:t>Фактическая наполняемость</w:t>
      </w:r>
      <w:r w:rsidRPr="009353AA">
        <w:rPr>
          <w:rFonts w:ascii="Times New Roman" w:hAnsi="Times New Roman" w:cs="Times New Roman"/>
          <w:sz w:val="28"/>
          <w:szCs w:val="28"/>
        </w:rPr>
        <w:t>:  14 человек</w:t>
      </w:r>
    </w:p>
    <w:p w:rsidR="009353AA" w:rsidRPr="009353AA" w:rsidRDefault="009353AA" w:rsidP="009353AA">
      <w:pPr>
        <w:spacing w:line="100" w:lineRule="atLeast"/>
        <w:ind w:left="360"/>
        <w:rPr>
          <w:rFonts w:ascii="Times New Roman" w:hAnsi="Times New Roman" w:cs="Times New Roman"/>
          <w:b/>
          <w:i/>
          <w:sz w:val="28"/>
          <w:szCs w:val="28"/>
        </w:rPr>
      </w:pPr>
    </w:p>
    <w:p w:rsidR="009353AA" w:rsidRPr="009353AA" w:rsidRDefault="009353AA" w:rsidP="009353AA">
      <w:pPr>
        <w:widowControl w:val="0"/>
        <w:numPr>
          <w:ilvl w:val="0"/>
          <w:numId w:val="1"/>
        </w:numPr>
        <w:suppressAutoHyphens/>
        <w:spacing w:after="0" w:line="100" w:lineRule="atLeast"/>
        <w:rPr>
          <w:rFonts w:ascii="Times New Roman" w:hAnsi="Times New Roman" w:cs="Times New Roman"/>
          <w:sz w:val="28"/>
          <w:szCs w:val="28"/>
        </w:rPr>
      </w:pPr>
      <w:r w:rsidRPr="009353AA">
        <w:rPr>
          <w:rFonts w:ascii="Times New Roman" w:hAnsi="Times New Roman" w:cs="Times New Roman"/>
          <w:b/>
          <w:i/>
          <w:sz w:val="28"/>
          <w:szCs w:val="28"/>
        </w:rPr>
        <w:t>Анализ   состояния здоровья детей</w:t>
      </w:r>
      <w:r w:rsidRPr="009353AA">
        <w:rPr>
          <w:rFonts w:ascii="Times New Roman" w:hAnsi="Times New Roman" w:cs="Times New Roman"/>
          <w:sz w:val="28"/>
          <w:szCs w:val="28"/>
        </w:rPr>
        <w:t xml:space="preserve">     </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1. </w:t>
      </w:r>
      <w:r w:rsidRPr="009353AA">
        <w:rPr>
          <w:rFonts w:ascii="Times New Roman" w:hAnsi="Times New Roman" w:cs="Times New Roman"/>
          <w:sz w:val="28"/>
          <w:szCs w:val="28"/>
          <w:u w:val="single"/>
        </w:rPr>
        <w:t>Имеют группы здоровья</w:t>
      </w:r>
      <w:r w:rsidRPr="009353AA">
        <w:rPr>
          <w:rFonts w:ascii="Times New Roman" w:hAnsi="Times New Roman" w:cs="Times New Roman"/>
          <w:sz w:val="28"/>
          <w:szCs w:val="28"/>
        </w:rPr>
        <w:t xml:space="preserve">: </w:t>
      </w:r>
      <w:r w:rsidRPr="009353AA">
        <w:rPr>
          <w:rFonts w:ascii="Times New Roman" w:hAnsi="Times New Roman" w:cs="Times New Roman"/>
          <w:sz w:val="28"/>
          <w:szCs w:val="28"/>
          <w:lang w:val="en-US"/>
        </w:rPr>
        <w:t>I</w:t>
      </w:r>
      <w:r w:rsidRPr="009353AA">
        <w:rPr>
          <w:rFonts w:ascii="Times New Roman" w:hAnsi="Times New Roman" w:cs="Times New Roman"/>
          <w:sz w:val="28"/>
          <w:szCs w:val="28"/>
        </w:rPr>
        <w:t xml:space="preserve"> - 100%,  </w:t>
      </w:r>
      <w:r w:rsidRPr="009353AA">
        <w:rPr>
          <w:rFonts w:ascii="Times New Roman" w:hAnsi="Times New Roman" w:cs="Times New Roman"/>
          <w:sz w:val="28"/>
          <w:szCs w:val="28"/>
          <w:lang w:val="en-US"/>
        </w:rPr>
        <w:t>II</w:t>
      </w:r>
      <w:r w:rsidRPr="009353AA">
        <w:rPr>
          <w:rFonts w:ascii="Times New Roman" w:hAnsi="Times New Roman" w:cs="Times New Roman"/>
          <w:sz w:val="28"/>
          <w:szCs w:val="28"/>
        </w:rPr>
        <w:t xml:space="preserve">  - 0%,  </w:t>
      </w:r>
      <w:r w:rsidRPr="009353AA">
        <w:rPr>
          <w:rFonts w:ascii="Times New Roman" w:hAnsi="Times New Roman" w:cs="Times New Roman"/>
          <w:sz w:val="28"/>
          <w:szCs w:val="28"/>
          <w:lang w:val="en-US"/>
        </w:rPr>
        <w:t>III</w:t>
      </w:r>
      <w:r w:rsidRPr="009353AA">
        <w:rPr>
          <w:rFonts w:ascii="Times New Roman" w:hAnsi="Times New Roman" w:cs="Times New Roman"/>
          <w:sz w:val="28"/>
          <w:szCs w:val="28"/>
        </w:rPr>
        <w:t xml:space="preserve">   -0%, </w:t>
      </w:r>
      <w:r w:rsidRPr="009353AA">
        <w:rPr>
          <w:rFonts w:ascii="Times New Roman" w:hAnsi="Times New Roman" w:cs="Times New Roman"/>
          <w:sz w:val="28"/>
          <w:szCs w:val="28"/>
          <w:lang w:val="en-US"/>
        </w:rPr>
        <w:t>IV</w:t>
      </w:r>
      <w:r w:rsidRPr="009353AA">
        <w:rPr>
          <w:rFonts w:ascii="Times New Roman" w:hAnsi="Times New Roman" w:cs="Times New Roman"/>
          <w:sz w:val="28"/>
          <w:szCs w:val="28"/>
        </w:rPr>
        <w:t xml:space="preserve"> -0%  детей</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группы физического развития: </w:t>
      </w:r>
      <w:r w:rsidRPr="009353AA">
        <w:rPr>
          <w:rFonts w:ascii="Times New Roman" w:hAnsi="Times New Roman" w:cs="Times New Roman"/>
          <w:sz w:val="28"/>
          <w:szCs w:val="28"/>
          <w:lang w:val="en-US"/>
        </w:rPr>
        <w:t>I</w:t>
      </w:r>
      <w:r w:rsidRPr="009353AA">
        <w:rPr>
          <w:rFonts w:ascii="Times New Roman" w:hAnsi="Times New Roman" w:cs="Times New Roman"/>
          <w:sz w:val="28"/>
          <w:szCs w:val="28"/>
        </w:rPr>
        <w:t xml:space="preserve"> - 85%,  </w:t>
      </w:r>
      <w:r w:rsidRPr="009353AA">
        <w:rPr>
          <w:rFonts w:ascii="Times New Roman" w:hAnsi="Times New Roman" w:cs="Times New Roman"/>
          <w:sz w:val="28"/>
          <w:szCs w:val="28"/>
          <w:lang w:val="en-US"/>
        </w:rPr>
        <w:t>II</w:t>
      </w:r>
      <w:r w:rsidRPr="009353AA">
        <w:rPr>
          <w:rFonts w:ascii="Times New Roman" w:hAnsi="Times New Roman" w:cs="Times New Roman"/>
          <w:sz w:val="28"/>
          <w:szCs w:val="28"/>
        </w:rPr>
        <w:t xml:space="preserve"> - 15%, </w:t>
      </w:r>
      <w:r w:rsidRPr="009353AA">
        <w:rPr>
          <w:rFonts w:ascii="Times New Roman" w:hAnsi="Times New Roman" w:cs="Times New Roman"/>
          <w:sz w:val="28"/>
          <w:szCs w:val="28"/>
          <w:lang w:val="en-US"/>
        </w:rPr>
        <w:t>III</w:t>
      </w:r>
      <w:r w:rsidRPr="009353AA">
        <w:rPr>
          <w:rFonts w:ascii="Times New Roman" w:hAnsi="Times New Roman" w:cs="Times New Roman"/>
          <w:sz w:val="28"/>
          <w:szCs w:val="28"/>
        </w:rPr>
        <w:t xml:space="preserve"> - 0%   детей</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дети-инвалиды (человек)  - 0 </w:t>
      </w:r>
    </w:p>
    <w:p w:rsidR="009353AA" w:rsidRPr="009353AA" w:rsidRDefault="009353AA" w:rsidP="009353AA">
      <w:pPr>
        <w:spacing w:line="100" w:lineRule="atLeast"/>
        <w:rPr>
          <w:rFonts w:ascii="Times New Roman" w:hAnsi="Times New Roman" w:cs="Times New Roman"/>
          <w:sz w:val="28"/>
          <w:szCs w:val="28"/>
          <w:u w:val="single"/>
        </w:rPr>
      </w:pPr>
      <w:r w:rsidRPr="009353AA">
        <w:rPr>
          <w:rFonts w:ascii="Times New Roman" w:hAnsi="Times New Roman" w:cs="Times New Roman"/>
          <w:sz w:val="28"/>
          <w:szCs w:val="28"/>
        </w:rPr>
        <w:t xml:space="preserve">2. </w:t>
      </w:r>
      <w:r w:rsidRPr="009353AA">
        <w:rPr>
          <w:rFonts w:ascii="Times New Roman" w:hAnsi="Times New Roman" w:cs="Times New Roman"/>
          <w:sz w:val="28"/>
          <w:szCs w:val="28"/>
          <w:u w:val="single"/>
        </w:rPr>
        <w:t>Оценка физического развития детей:</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i/>
          <w:sz w:val="28"/>
          <w:szCs w:val="28"/>
        </w:rPr>
        <w:t xml:space="preserve">        </w:t>
      </w:r>
      <w:r w:rsidRPr="009353AA">
        <w:rPr>
          <w:rFonts w:ascii="Times New Roman" w:hAnsi="Times New Roman" w:cs="Times New Roman"/>
          <w:sz w:val="28"/>
          <w:szCs w:val="28"/>
        </w:rPr>
        <w:t xml:space="preserve">высокий уровень </w:t>
      </w:r>
      <w:r w:rsidRPr="009353AA">
        <w:rPr>
          <w:rFonts w:ascii="Times New Roman" w:hAnsi="Times New Roman" w:cs="Times New Roman"/>
          <w:sz w:val="28"/>
          <w:szCs w:val="28"/>
          <w:u w:val="single"/>
        </w:rPr>
        <w:t>45 %</w:t>
      </w:r>
      <w:r w:rsidRPr="009353AA">
        <w:rPr>
          <w:rFonts w:ascii="Times New Roman" w:hAnsi="Times New Roman" w:cs="Times New Roman"/>
          <w:sz w:val="28"/>
          <w:szCs w:val="28"/>
        </w:rPr>
        <w:t xml:space="preserve">, средний </w:t>
      </w:r>
      <w:r w:rsidRPr="009353AA">
        <w:rPr>
          <w:rFonts w:ascii="Times New Roman" w:hAnsi="Times New Roman" w:cs="Times New Roman"/>
          <w:sz w:val="28"/>
          <w:szCs w:val="28"/>
          <w:u w:val="single"/>
        </w:rPr>
        <w:t>48 %,</w:t>
      </w:r>
      <w:r w:rsidRPr="009353AA">
        <w:rPr>
          <w:rFonts w:ascii="Times New Roman" w:hAnsi="Times New Roman" w:cs="Times New Roman"/>
          <w:sz w:val="28"/>
          <w:szCs w:val="28"/>
        </w:rPr>
        <w:t xml:space="preserve"> низкий </w:t>
      </w:r>
      <w:r w:rsidRPr="009353AA">
        <w:rPr>
          <w:rFonts w:ascii="Times New Roman" w:hAnsi="Times New Roman" w:cs="Times New Roman"/>
          <w:sz w:val="28"/>
          <w:szCs w:val="28"/>
          <w:u w:val="single"/>
        </w:rPr>
        <w:t>7 %</w:t>
      </w:r>
      <w:r w:rsidRPr="009353AA">
        <w:rPr>
          <w:rFonts w:ascii="Times New Roman" w:hAnsi="Times New Roman" w:cs="Times New Roman"/>
          <w:sz w:val="28"/>
          <w:szCs w:val="28"/>
        </w:rPr>
        <w:t xml:space="preserve">  </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3. </w:t>
      </w:r>
      <w:r w:rsidRPr="009353AA">
        <w:rPr>
          <w:rFonts w:ascii="Times New Roman" w:hAnsi="Times New Roman" w:cs="Times New Roman"/>
          <w:sz w:val="28"/>
          <w:szCs w:val="28"/>
          <w:u w:val="single"/>
        </w:rPr>
        <w:t xml:space="preserve">Адаптация в условиях группы составила: </w:t>
      </w:r>
      <w:r w:rsidRPr="009353AA">
        <w:rPr>
          <w:rFonts w:ascii="Times New Roman" w:hAnsi="Times New Roman" w:cs="Times New Roman"/>
          <w:sz w:val="28"/>
          <w:szCs w:val="28"/>
        </w:rPr>
        <w:t xml:space="preserve">количество человек </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легкой -85 %, средней -15%, тяжелой   - 0%</w:t>
      </w:r>
    </w:p>
    <w:p w:rsidR="009353AA" w:rsidRPr="009353AA" w:rsidRDefault="009353AA" w:rsidP="009353AA">
      <w:pPr>
        <w:widowControl w:val="0"/>
        <w:numPr>
          <w:ilvl w:val="0"/>
          <w:numId w:val="1"/>
        </w:numPr>
        <w:suppressAutoHyphens/>
        <w:spacing w:after="0" w:line="100" w:lineRule="atLeast"/>
        <w:rPr>
          <w:rFonts w:ascii="Times New Roman" w:hAnsi="Times New Roman" w:cs="Times New Roman"/>
          <w:b/>
          <w:i/>
          <w:sz w:val="28"/>
          <w:szCs w:val="28"/>
        </w:rPr>
      </w:pPr>
      <w:r w:rsidRPr="009353AA">
        <w:rPr>
          <w:rFonts w:ascii="Times New Roman" w:hAnsi="Times New Roman" w:cs="Times New Roman"/>
          <w:b/>
          <w:i/>
          <w:sz w:val="28"/>
          <w:szCs w:val="28"/>
        </w:rPr>
        <w:lastRenderedPageBreak/>
        <w:t>Анализ состава, потребностей и приоритетов семьи</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1. </w:t>
      </w:r>
      <w:r w:rsidRPr="009353AA">
        <w:rPr>
          <w:rFonts w:ascii="Times New Roman" w:hAnsi="Times New Roman" w:cs="Times New Roman"/>
          <w:sz w:val="28"/>
          <w:szCs w:val="28"/>
          <w:u w:val="single"/>
        </w:rPr>
        <w:t>Состав семей всего</w:t>
      </w:r>
      <w:r w:rsidRPr="009353AA">
        <w:rPr>
          <w:rFonts w:ascii="Times New Roman" w:hAnsi="Times New Roman" w:cs="Times New Roman"/>
          <w:sz w:val="28"/>
          <w:szCs w:val="28"/>
        </w:rPr>
        <w:t xml:space="preserve">:    </w:t>
      </w:r>
      <w:r w:rsidRPr="009353AA">
        <w:rPr>
          <w:rFonts w:ascii="Times New Roman" w:hAnsi="Times New Roman" w:cs="Times New Roman"/>
          <w:sz w:val="28"/>
          <w:szCs w:val="28"/>
          <w:u w:val="single"/>
        </w:rPr>
        <w:t>12</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2. </w:t>
      </w:r>
      <w:r w:rsidRPr="009353AA">
        <w:rPr>
          <w:rFonts w:ascii="Times New Roman" w:hAnsi="Times New Roman" w:cs="Times New Roman"/>
          <w:sz w:val="28"/>
          <w:szCs w:val="28"/>
          <w:u w:val="single"/>
        </w:rPr>
        <w:t>Характер взаимоотношений в семье:  (</w:t>
      </w:r>
      <w:r w:rsidRPr="009353AA">
        <w:rPr>
          <w:rFonts w:ascii="Times New Roman" w:hAnsi="Times New Roman" w:cs="Times New Roman"/>
          <w:sz w:val="28"/>
          <w:szCs w:val="28"/>
        </w:rPr>
        <w:t>по наблюдению)</w:t>
      </w:r>
    </w:p>
    <w:p w:rsidR="009353AA" w:rsidRPr="009353AA" w:rsidRDefault="009353AA" w:rsidP="009353AA">
      <w:pPr>
        <w:tabs>
          <w:tab w:val="left" w:pos="4125"/>
        </w:tabs>
        <w:spacing w:line="100" w:lineRule="atLeast"/>
        <w:rPr>
          <w:rFonts w:ascii="Times New Roman" w:hAnsi="Times New Roman" w:cs="Times New Roman"/>
          <w:sz w:val="28"/>
          <w:szCs w:val="28"/>
          <w:u w:val="single"/>
        </w:rPr>
      </w:pPr>
      <w:r w:rsidRPr="009353AA">
        <w:rPr>
          <w:rFonts w:ascii="Times New Roman" w:hAnsi="Times New Roman" w:cs="Times New Roman"/>
          <w:sz w:val="28"/>
          <w:szCs w:val="28"/>
        </w:rPr>
        <w:t xml:space="preserve">           </w:t>
      </w:r>
      <w:r w:rsidRPr="009353AA">
        <w:rPr>
          <w:rFonts w:ascii="Times New Roman" w:hAnsi="Times New Roman" w:cs="Times New Roman"/>
          <w:sz w:val="28"/>
          <w:szCs w:val="28"/>
        </w:rPr>
        <w:tab/>
        <w:t xml:space="preserve">благополучный  </w:t>
      </w:r>
      <w:r w:rsidRPr="009353AA">
        <w:rPr>
          <w:rFonts w:ascii="Times New Roman" w:hAnsi="Times New Roman" w:cs="Times New Roman"/>
          <w:sz w:val="28"/>
          <w:szCs w:val="28"/>
          <w:u w:val="single"/>
        </w:rPr>
        <w:t xml:space="preserve">10 </w:t>
      </w:r>
    </w:p>
    <w:p w:rsidR="009353AA" w:rsidRPr="009353AA" w:rsidRDefault="009353AA" w:rsidP="009353AA">
      <w:pPr>
        <w:tabs>
          <w:tab w:val="left" w:pos="4125"/>
        </w:tabs>
        <w:spacing w:line="100" w:lineRule="atLeast"/>
        <w:rPr>
          <w:rFonts w:ascii="Times New Roman" w:hAnsi="Times New Roman" w:cs="Times New Roman"/>
          <w:sz w:val="28"/>
          <w:szCs w:val="28"/>
          <w:u w:val="single"/>
        </w:rPr>
      </w:pPr>
      <w:r w:rsidRPr="009353AA">
        <w:rPr>
          <w:rFonts w:ascii="Times New Roman" w:hAnsi="Times New Roman" w:cs="Times New Roman"/>
          <w:sz w:val="28"/>
          <w:szCs w:val="28"/>
        </w:rPr>
        <w:tab/>
        <w:t xml:space="preserve">формально благополучный </w:t>
      </w:r>
      <w:r w:rsidRPr="009353AA">
        <w:rPr>
          <w:rFonts w:ascii="Times New Roman" w:hAnsi="Times New Roman" w:cs="Times New Roman"/>
          <w:sz w:val="28"/>
          <w:szCs w:val="28"/>
          <w:u w:val="single"/>
        </w:rPr>
        <w:t xml:space="preserve"> 2 </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w:t>
      </w:r>
      <w:r w:rsidRPr="009353AA">
        <w:rPr>
          <w:rFonts w:ascii="Times New Roman" w:hAnsi="Times New Roman" w:cs="Times New Roman"/>
          <w:sz w:val="28"/>
          <w:szCs w:val="28"/>
        </w:rPr>
        <w:tab/>
        <w:t xml:space="preserve">неблагополучный  </w:t>
      </w:r>
      <w:r w:rsidRPr="009353AA">
        <w:rPr>
          <w:rFonts w:ascii="Times New Roman" w:hAnsi="Times New Roman" w:cs="Times New Roman"/>
          <w:sz w:val="28"/>
          <w:szCs w:val="28"/>
          <w:u w:val="single"/>
        </w:rPr>
        <w:t xml:space="preserve"> 0 </w:t>
      </w:r>
      <w:r w:rsidRPr="009353AA">
        <w:rPr>
          <w:rFonts w:ascii="Times New Roman" w:hAnsi="Times New Roman" w:cs="Times New Roman"/>
          <w:sz w:val="28"/>
          <w:szCs w:val="28"/>
        </w:rPr>
        <w:t xml:space="preserve">      </w:t>
      </w:r>
    </w:p>
    <w:p w:rsidR="009353AA" w:rsidRPr="009353AA" w:rsidRDefault="009353AA" w:rsidP="009353AA">
      <w:pPr>
        <w:tabs>
          <w:tab w:val="left" w:pos="4125"/>
        </w:tabs>
        <w:spacing w:line="100" w:lineRule="atLeast"/>
        <w:rPr>
          <w:rFonts w:ascii="Times New Roman" w:hAnsi="Times New Roman" w:cs="Times New Roman"/>
          <w:sz w:val="28"/>
          <w:szCs w:val="28"/>
          <w:u w:val="single"/>
        </w:rPr>
      </w:pPr>
      <w:r w:rsidRPr="009353AA">
        <w:rPr>
          <w:rFonts w:ascii="Times New Roman" w:hAnsi="Times New Roman" w:cs="Times New Roman"/>
          <w:sz w:val="28"/>
          <w:szCs w:val="28"/>
        </w:rPr>
        <w:t xml:space="preserve">3. </w:t>
      </w:r>
      <w:r w:rsidRPr="009353AA">
        <w:rPr>
          <w:rFonts w:ascii="Times New Roman" w:hAnsi="Times New Roman" w:cs="Times New Roman"/>
          <w:sz w:val="28"/>
          <w:szCs w:val="28"/>
          <w:u w:val="single"/>
        </w:rPr>
        <w:t>Уровень психолого-педагогической грамотности родителей</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высокий 40%, средний 30%, низкий 30%</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4. </w:t>
      </w:r>
      <w:r w:rsidRPr="009353AA">
        <w:rPr>
          <w:rFonts w:ascii="Times New Roman" w:hAnsi="Times New Roman" w:cs="Times New Roman"/>
          <w:sz w:val="28"/>
          <w:szCs w:val="28"/>
          <w:u w:val="single"/>
        </w:rPr>
        <w:t>Потребности семьи в дополнительных образовательных услугах:</w:t>
      </w:r>
      <w:r w:rsidRPr="009353AA">
        <w:rPr>
          <w:rFonts w:ascii="Times New Roman" w:hAnsi="Times New Roman" w:cs="Times New Roman"/>
          <w:sz w:val="28"/>
          <w:szCs w:val="28"/>
        </w:rPr>
        <w:t xml:space="preserve">          </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 физкультурно-оздоровительных - 78%</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 развитие интеллектуальных способностей  - 40%</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 развитие творческих способностей   - 30%</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 ручной труд  - 30%</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 музыкально-ритмических  - 65%</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 театрализованных  - 40%</w:t>
      </w:r>
    </w:p>
    <w:p w:rsidR="009353AA" w:rsidRPr="009353AA" w:rsidRDefault="009353AA" w:rsidP="009353AA">
      <w:pPr>
        <w:tabs>
          <w:tab w:val="left" w:pos="4125"/>
        </w:tabs>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 другие  - 30</w:t>
      </w:r>
    </w:p>
    <w:p w:rsidR="009353AA" w:rsidRPr="009353AA" w:rsidRDefault="009353AA" w:rsidP="009353AA">
      <w:pPr>
        <w:spacing w:line="100" w:lineRule="atLeast"/>
        <w:rPr>
          <w:rFonts w:ascii="Times New Roman" w:hAnsi="Times New Roman" w:cs="Times New Roman"/>
          <w:sz w:val="28"/>
          <w:szCs w:val="28"/>
          <w:u w:val="single"/>
        </w:rPr>
      </w:pPr>
      <w:r w:rsidRPr="009353AA">
        <w:rPr>
          <w:rFonts w:ascii="Times New Roman" w:hAnsi="Times New Roman" w:cs="Times New Roman"/>
          <w:sz w:val="28"/>
          <w:szCs w:val="28"/>
          <w:u w:val="single"/>
        </w:rPr>
        <w:t>5. Оценка актуального состояния и развития  детей группы выявила уровень</w:t>
      </w:r>
    </w:p>
    <w:p w:rsidR="009353AA" w:rsidRPr="009353AA" w:rsidRDefault="009353AA" w:rsidP="009353AA">
      <w:pPr>
        <w:spacing w:line="100" w:lineRule="atLeast"/>
        <w:rPr>
          <w:rFonts w:ascii="Times New Roman" w:hAnsi="Times New Roman" w:cs="Times New Roman"/>
          <w:sz w:val="28"/>
          <w:szCs w:val="28"/>
          <w:u w:val="single"/>
        </w:rPr>
      </w:pPr>
      <w:r w:rsidRPr="009353AA">
        <w:rPr>
          <w:rFonts w:ascii="Times New Roman" w:hAnsi="Times New Roman" w:cs="Times New Roman"/>
          <w:sz w:val="28"/>
          <w:szCs w:val="28"/>
          <w:u w:val="single"/>
        </w:rPr>
        <w:t xml:space="preserve">образованности в целом, на начало учебного года </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высокого 75%, среднего 25%, низкого 0 %</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w:t>
      </w:r>
    </w:p>
    <w:p w:rsidR="009353AA" w:rsidRPr="009353AA" w:rsidRDefault="009353AA" w:rsidP="009353AA">
      <w:pPr>
        <w:spacing w:line="100" w:lineRule="atLeast"/>
        <w:rPr>
          <w:rFonts w:ascii="Times New Roman" w:hAnsi="Times New Roman" w:cs="Times New Roman"/>
          <w:sz w:val="28"/>
          <w:szCs w:val="28"/>
        </w:rPr>
      </w:pPr>
      <w:r w:rsidRPr="009353AA">
        <w:rPr>
          <w:rFonts w:ascii="Times New Roman" w:hAnsi="Times New Roman" w:cs="Times New Roman"/>
          <w:sz w:val="28"/>
          <w:szCs w:val="28"/>
        </w:rPr>
        <w:t xml:space="preserve">       С учётом анализа особенности развития воспитанников, а также социального запроса родителей (законных представителей) </w:t>
      </w:r>
      <w:r w:rsidRPr="009353AA">
        <w:rPr>
          <w:rFonts w:ascii="Times New Roman" w:eastAsia="Times New Roman" w:hAnsi="Times New Roman" w:cs="Times New Roman"/>
          <w:iCs/>
          <w:color w:val="000000"/>
          <w:spacing w:val="-11"/>
          <w:sz w:val="28"/>
          <w:szCs w:val="28"/>
          <w:lang w:eastAsia="ar-SA"/>
        </w:rPr>
        <w:t xml:space="preserve">структурное подразделение "детский сад" </w:t>
      </w:r>
      <w:r w:rsidRPr="009353AA">
        <w:rPr>
          <w:rFonts w:ascii="Times New Roman" w:hAnsi="Times New Roman" w:cs="Times New Roman"/>
          <w:sz w:val="28"/>
          <w:szCs w:val="28"/>
        </w:rPr>
        <w:t>реализует следующие приоритетные направления:</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 xml:space="preserve">- социально-личностное, </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 художественно-эстетическое</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lastRenderedPageBreak/>
        <w:tab/>
        <w:t>Подробное описание реализации приоритетных направлений представлено в 3 части основной образовательной программы.</w:t>
      </w:r>
    </w:p>
    <w:p w:rsidR="009353AA" w:rsidRPr="009353AA" w:rsidRDefault="009353AA" w:rsidP="009353AA">
      <w:pPr>
        <w:rPr>
          <w:rFonts w:ascii="Times New Roman" w:hAnsi="Times New Roman" w:cs="Times New Roman"/>
          <w:sz w:val="28"/>
          <w:szCs w:val="28"/>
        </w:rPr>
      </w:pPr>
    </w:p>
    <w:p w:rsidR="009353AA" w:rsidRPr="009353AA" w:rsidRDefault="009353AA" w:rsidP="009353AA">
      <w:pPr>
        <w:tabs>
          <w:tab w:val="left" w:pos="0"/>
        </w:tabs>
        <w:rPr>
          <w:rFonts w:ascii="Times New Roman" w:hAnsi="Times New Roman" w:cs="Times New Roman"/>
          <w:b/>
          <w:bCs/>
          <w:i/>
          <w:iCs/>
          <w:sz w:val="28"/>
          <w:szCs w:val="28"/>
          <w:u w:val="single"/>
        </w:rPr>
      </w:pPr>
      <w:r w:rsidRPr="009353AA">
        <w:rPr>
          <w:rFonts w:ascii="Times New Roman" w:hAnsi="Times New Roman" w:cs="Times New Roman"/>
          <w:b/>
          <w:bCs/>
          <w:i/>
          <w:iCs/>
          <w:sz w:val="28"/>
          <w:szCs w:val="28"/>
          <w:u w:val="single"/>
        </w:rPr>
        <w:t xml:space="preserve">1.4. Характеристика возрастных особенностей развития детей дошкольного возраста, осваивающих образовательную программу  </w:t>
      </w:r>
    </w:p>
    <w:p w:rsidR="009353AA" w:rsidRPr="009353AA" w:rsidRDefault="009353AA" w:rsidP="009353AA">
      <w:pPr>
        <w:pStyle w:val="Style10"/>
        <w:widowControl/>
        <w:rPr>
          <w:rFonts w:ascii="Times New Roman" w:hAnsi="Times New Roman" w:cs="Times New Roman"/>
          <w:sz w:val="28"/>
          <w:szCs w:val="28"/>
        </w:rPr>
      </w:pPr>
    </w:p>
    <w:p w:rsidR="009353AA" w:rsidRPr="009353AA" w:rsidRDefault="009353AA" w:rsidP="009353AA">
      <w:pPr>
        <w:pStyle w:val="Style10"/>
        <w:widowControl/>
        <w:spacing w:line="100" w:lineRule="atLeast"/>
        <w:rPr>
          <w:rStyle w:val="FontStyle212"/>
          <w:rFonts w:ascii="Times New Roman" w:hAnsi="Times New Roman" w:cs="Times New Roman"/>
          <w:sz w:val="28"/>
          <w:szCs w:val="28"/>
        </w:rPr>
      </w:pPr>
      <w:r w:rsidRPr="009353AA">
        <w:rPr>
          <w:rStyle w:val="FontStyle210"/>
          <w:rFonts w:ascii="Times New Roman" w:hAnsi="Times New Roman" w:cs="Times New Roman"/>
          <w:sz w:val="28"/>
          <w:szCs w:val="28"/>
        </w:rPr>
        <w:t xml:space="preserve">Первая младшая группа </w:t>
      </w:r>
      <w:r w:rsidRPr="009353AA">
        <w:rPr>
          <w:rStyle w:val="FontStyle212"/>
          <w:rFonts w:ascii="Times New Roman" w:hAnsi="Times New Roman" w:cs="Times New Roman"/>
          <w:sz w:val="28"/>
          <w:szCs w:val="28"/>
        </w:rPr>
        <w:t>(от 2 до 3 лет)</w:t>
      </w:r>
    </w:p>
    <w:p w:rsidR="009353AA" w:rsidRPr="009353AA" w:rsidRDefault="009353AA" w:rsidP="009353AA">
      <w:pPr>
        <w:pStyle w:val="Style5"/>
        <w:widowControl/>
        <w:spacing w:line="100" w:lineRule="atLeast"/>
        <w:ind w:firstLine="0"/>
        <w:rPr>
          <w:rStyle w:val="FontStyle89"/>
          <w:sz w:val="28"/>
          <w:szCs w:val="28"/>
        </w:rPr>
      </w:pPr>
      <w:r w:rsidRPr="009353AA">
        <w:rPr>
          <w:rStyle w:val="FontStyle207"/>
          <w:rFonts w:ascii="Times New Roman" w:hAnsi="Times New Roman" w:cs="Times New Roman"/>
          <w:sz w:val="28"/>
          <w:szCs w:val="28"/>
        </w:rPr>
        <w:tab/>
      </w:r>
      <w:r w:rsidRPr="009353AA">
        <w:rPr>
          <w:rStyle w:val="FontStyle89"/>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353AA" w:rsidRPr="009353AA" w:rsidRDefault="009353AA" w:rsidP="009353AA">
      <w:pPr>
        <w:pStyle w:val="Style12"/>
        <w:widowControl/>
        <w:spacing w:line="100" w:lineRule="atLeast"/>
        <w:jc w:val="left"/>
        <w:rPr>
          <w:rStyle w:val="FontStyle89"/>
          <w:sz w:val="28"/>
          <w:szCs w:val="28"/>
        </w:rPr>
      </w:pPr>
      <w:r w:rsidRPr="009353AA">
        <w:rPr>
          <w:rStyle w:val="FontStyle89"/>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9353AA" w:rsidRPr="009353AA" w:rsidRDefault="009353AA" w:rsidP="009353AA">
      <w:pPr>
        <w:pStyle w:val="Style12"/>
        <w:widowControl/>
        <w:spacing w:line="100" w:lineRule="atLeast"/>
        <w:ind w:right="5" w:firstLine="398"/>
        <w:jc w:val="left"/>
        <w:rPr>
          <w:rStyle w:val="FontStyle90"/>
          <w:sz w:val="28"/>
          <w:szCs w:val="28"/>
        </w:rPr>
      </w:pPr>
      <w:r w:rsidRPr="009353AA">
        <w:rPr>
          <w:rStyle w:val="FontStyle89"/>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9353AA">
        <w:rPr>
          <w:rStyle w:val="FontStyle90"/>
          <w:sz w:val="28"/>
          <w:szCs w:val="28"/>
        </w:rPr>
        <w:t>образца, регулирующего собственную активность ребенка.</w:t>
      </w:r>
    </w:p>
    <w:p w:rsidR="009353AA" w:rsidRPr="009353AA" w:rsidRDefault="009353AA" w:rsidP="009353AA">
      <w:pPr>
        <w:pStyle w:val="Style12"/>
        <w:widowControl/>
        <w:spacing w:line="100" w:lineRule="atLeast"/>
        <w:ind w:right="10" w:firstLine="408"/>
        <w:jc w:val="left"/>
        <w:rPr>
          <w:rStyle w:val="FontStyle89"/>
          <w:sz w:val="28"/>
          <w:szCs w:val="28"/>
        </w:rPr>
      </w:pPr>
      <w:r w:rsidRPr="009353AA">
        <w:rPr>
          <w:rStyle w:val="FontStyle89"/>
          <w:sz w:val="28"/>
          <w:szCs w:val="28"/>
        </w:rPr>
        <w:t xml:space="preserve">В ходе совместной с взрослыми предметной деятельности </w:t>
      </w:r>
      <w:r w:rsidRPr="009353AA">
        <w:rPr>
          <w:rStyle w:val="FontStyle90"/>
          <w:sz w:val="28"/>
          <w:szCs w:val="28"/>
        </w:rPr>
        <w:t xml:space="preserve">продолжает развиваться понимание речи. </w:t>
      </w:r>
      <w:r w:rsidRPr="009353AA">
        <w:rPr>
          <w:rStyle w:val="FontStyle89"/>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353AA" w:rsidRPr="009353AA" w:rsidRDefault="009353AA" w:rsidP="009353AA">
      <w:pPr>
        <w:pStyle w:val="Style12"/>
        <w:widowControl/>
        <w:spacing w:line="100" w:lineRule="atLeast"/>
        <w:ind w:firstLine="408"/>
        <w:jc w:val="left"/>
        <w:rPr>
          <w:rStyle w:val="FontStyle90"/>
          <w:sz w:val="28"/>
          <w:szCs w:val="28"/>
        </w:rPr>
      </w:pPr>
      <w:r w:rsidRPr="009353AA">
        <w:rPr>
          <w:rStyle w:val="FontStyle89"/>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9353AA">
        <w:rPr>
          <w:rStyle w:val="FontStyle90"/>
          <w:sz w:val="28"/>
          <w:szCs w:val="28"/>
        </w:rPr>
        <w:t>начинает понимать не только инструкцию, но и рассказ взрослых.</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353AA" w:rsidRPr="009353AA" w:rsidRDefault="009353AA" w:rsidP="009353AA">
      <w:pPr>
        <w:pStyle w:val="Style12"/>
        <w:widowControl/>
        <w:spacing w:line="100" w:lineRule="atLeast"/>
        <w:ind w:firstLine="422"/>
        <w:jc w:val="left"/>
        <w:rPr>
          <w:rStyle w:val="FontStyle89"/>
          <w:sz w:val="28"/>
          <w:szCs w:val="28"/>
        </w:rPr>
      </w:pPr>
      <w:r w:rsidRPr="009353AA">
        <w:rPr>
          <w:rStyle w:val="FontStyle89"/>
          <w:sz w:val="28"/>
          <w:szCs w:val="28"/>
        </w:rPr>
        <w:t xml:space="preserve">К концу третьего года жизни </w:t>
      </w:r>
      <w:r w:rsidRPr="009353AA">
        <w:rPr>
          <w:rStyle w:val="FontStyle90"/>
          <w:sz w:val="28"/>
          <w:szCs w:val="28"/>
        </w:rPr>
        <w:t xml:space="preserve">речь становится средством общения ребенка со сверстниками. </w:t>
      </w:r>
      <w:r w:rsidRPr="009353AA">
        <w:rPr>
          <w:rStyle w:val="FontStyle89"/>
          <w:sz w:val="28"/>
          <w:szCs w:val="28"/>
        </w:rPr>
        <w:t>В этом возрасте у детей формируются новые виды деятельности: игра, рисование, конструирование.</w:t>
      </w:r>
    </w:p>
    <w:p w:rsidR="009353AA" w:rsidRPr="009353AA" w:rsidRDefault="009353AA" w:rsidP="009353AA">
      <w:pPr>
        <w:pStyle w:val="Style12"/>
        <w:widowControl/>
        <w:spacing w:line="100" w:lineRule="atLeast"/>
        <w:ind w:firstLine="408"/>
        <w:jc w:val="left"/>
        <w:rPr>
          <w:rStyle w:val="FontStyle90"/>
          <w:sz w:val="28"/>
          <w:szCs w:val="28"/>
        </w:rPr>
      </w:pPr>
      <w:r w:rsidRPr="009353AA">
        <w:rPr>
          <w:rStyle w:val="FontStyle89"/>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9353AA">
        <w:rPr>
          <w:rStyle w:val="FontStyle90"/>
          <w:sz w:val="28"/>
          <w:szCs w:val="28"/>
        </w:rPr>
        <w:t>В середине третьего года жизни широко используются действия с предметами-заместителями.</w:t>
      </w:r>
    </w:p>
    <w:p w:rsidR="009353AA" w:rsidRPr="009353AA" w:rsidRDefault="009353AA" w:rsidP="009353AA">
      <w:pPr>
        <w:pStyle w:val="Style12"/>
        <w:widowControl/>
        <w:spacing w:line="100" w:lineRule="atLeast"/>
        <w:ind w:firstLine="413"/>
        <w:jc w:val="left"/>
        <w:rPr>
          <w:rStyle w:val="FontStyle89"/>
          <w:sz w:val="28"/>
          <w:szCs w:val="28"/>
        </w:rPr>
      </w:pPr>
      <w:r w:rsidRPr="009353AA">
        <w:rPr>
          <w:rStyle w:val="FontStyle89"/>
          <w:sz w:val="28"/>
          <w:szCs w:val="28"/>
        </w:rPr>
        <w:t xml:space="preserve">Появление собственно изобразительной деятельности обусловлено тем, что ребенок уже </w:t>
      </w:r>
      <w:r w:rsidRPr="009353AA">
        <w:rPr>
          <w:rStyle w:val="FontStyle90"/>
          <w:sz w:val="28"/>
          <w:szCs w:val="28"/>
        </w:rPr>
        <w:t>способен сформулировать намерение изобразить какой-</w:t>
      </w:r>
      <w:r w:rsidRPr="009353AA">
        <w:rPr>
          <w:rStyle w:val="FontStyle90"/>
          <w:sz w:val="28"/>
          <w:szCs w:val="28"/>
        </w:rPr>
        <w:lastRenderedPageBreak/>
        <w:t xml:space="preserve">либо предмет. </w:t>
      </w:r>
      <w:r w:rsidRPr="009353AA">
        <w:rPr>
          <w:rStyle w:val="FontStyle89"/>
          <w:sz w:val="28"/>
          <w:szCs w:val="28"/>
        </w:rPr>
        <w:t>Типичным является изображение человека в виде «головонога» — окружности и отходящих от нее линий.</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353AA" w:rsidRPr="009353AA" w:rsidRDefault="009353AA" w:rsidP="009353AA">
      <w:pPr>
        <w:pStyle w:val="Style12"/>
        <w:widowControl/>
        <w:spacing w:line="100" w:lineRule="atLeast"/>
        <w:jc w:val="left"/>
        <w:rPr>
          <w:rStyle w:val="FontStyle89"/>
          <w:sz w:val="28"/>
          <w:szCs w:val="28"/>
        </w:rPr>
      </w:pPr>
      <w:r w:rsidRPr="009353AA">
        <w:rPr>
          <w:rStyle w:val="FontStyle90"/>
          <w:sz w:val="28"/>
          <w:szCs w:val="28"/>
        </w:rPr>
        <w:t xml:space="preserve">Совершенствуется слуховое восприятие, </w:t>
      </w:r>
      <w:r w:rsidRPr="009353AA">
        <w:rPr>
          <w:rStyle w:val="FontStyle89"/>
          <w:sz w:val="28"/>
          <w:szCs w:val="28"/>
        </w:rPr>
        <w:t xml:space="preserve">прежде всего </w:t>
      </w:r>
      <w:r w:rsidRPr="009353AA">
        <w:rPr>
          <w:rStyle w:val="FontStyle90"/>
          <w:sz w:val="28"/>
          <w:szCs w:val="28"/>
        </w:rPr>
        <w:t xml:space="preserve">фонематический слух. </w:t>
      </w:r>
      <w:r w:rsidRPr="009353AA">
        <w:rPr>
          <w:rStyle w:val="FontStyle89"/>
          <w:sz w:val="28"/>
          <w:szCs w:val="28"/>
        </w:rPr>
        <w:t>К трем годам дети воспринимают все звуки родного языка, но произносят их с большими искажениями.</w:t>
      </w:r>
    </w:p>
    <w:p w:rsidR="009353AA" w:rsidRPr="009353AA" w:rsidRDefault="009353AA" w:rsidP="009353AA">
      <w:pPr>
        <w:pStyle w:val="Style12"/>
        <w:widowControl/>
        <w:spacing w:line="100" w:lineRule="atLeast"/>
        <w:jc w:val="left"/>
        <w:rPr>
          <w:rStyle w:val="FontStyle89"/>
          <w:sz w:val="28"/>
          <w:szCs w:val="28"/>
        </w:rPr>
      </w:pPr>
      <w:r w:rsidRPr="009353AA">
        <w:rPr>
          <w:rStyle w:val="FontStyle89"/>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353AA" w:rsidRPr="009353AA" w:rsidRDefault="009353AA" w:rsidP="009353AA">
      <w:pPr>
        <w:pStyle w:val="Style5"/>
        <w:widowControl/>
        <w:spacing w:line="100" w:lineRule="atLeast"/>
        <w:ind w:firstLine="0"/>
        <w:rPr>
          <w:rStyle w:val="FontStyle89"/>
          <w:sz w:val="28"/>
          <w:szCs w:val="28"/>
        </w:rPr>
      </w:pPr>
      <w:r w:rsidRPr="009353AA">
        <w:rPr>
          <w:rStyle w:val="FontStyle89"/>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9353AA">
        <w:rPr>
          <w:rStyle w:val="FontStyle90"/>
          <w:sz w:val="28"/>
          <w:szCs w:val="28"/>
        </w:rPr>
        <w:t xml:space="preserve">начинает складываться и произвольность поведения. </w:t>
      </w:r>
      <w:r w:rsidRPr="009353AA">
        <w:rPr>
          <w:rStyle w:val="FontStyle89"/>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9353AA" w:rsidRPr="009353AA" w:rsidRDefault="009353AA" w:rsidP="009353AA">
      <w:pPr>
        <w:pStyle w:val="Style37"/>
        <w:widowControl/>
        <w:spacing w:line="100" w:lineRule="atLeast"/>
        <w:rPr>
          <w:rFonts w:ascii="Times New Roman" w:hAnsi="Times New Roman" w:cs="Times New Roman"/>
          <w:sz w:val="28"/>
          <w:szCs w:val="28"/>
        </w:rPr>
      </w:pPr>
    </w:p>
    <w:p w:rsidR="009353AA" w:rsidRPr="009353AA" w:rsidRDefault="009353AA" w:rsidP="009353AA">
      <w:pPr>
        <w:pStyle w:val="Style37"/>
        <w:widowControl/>
        <w:spacing w:line="100" w:lineRule="atLeast"/>
        <w:rPr>
          <w:rStyle w:val="FontStyle212"/>
          <w:rFonts w:ascii="Times New Roman" w:hAnsi="Times New Roman" w:cs="Times New Roman"/>
          <w:sz w:val="28"/>
          <w:szCs w:val="28"/>
        </w:rPr>
      </w:pPr>
      <w:r w:rsidRPr="009353AA">
        <w:rPr>
          <w:rStyle w:val="FontStyle210"/>
          <w:rFonts w:ascii="Times New Roman" w:hAnsi="Times New Roman" w:cs="Times New Roman"/>
          <w:sz w:val="28"/>
          <w:szCs w:val="28"/>
        </w:rPr>
        <w:t xml:space="preserve">Вторая младшая группа </w:t>
      </w:r>
      <w:r w:rsidRPr="009353AA">
        <w:rPr>
          <w:rStyle w:val="FontStyle212"/>
          <w:rFonts w:ascii="Times New Roman" w:hAnsi="Times New Roman" w:cs="Times New Roman"/>
          <w:sz w:val="28"/>
          <w:szCs w:val="28"/>
        </w:rPr>
        <w:t>(от 3 до 4 лет)</w:t>
      </w:r>
    </w:p>
    <w:p w:rsidR="009353AA" w:rsidRPr="009353AA" w:rsidRDefault="009353AA" w:rsidP="009353AA">
      <w:pPr>
        <w:pStyle w:val="Style12"/>
        <w:widowControl/>
        <w:spacing w:before="86" w:line="100" w:lineRule="atLeast"/>
        <w:ind w:right="5"/>
        <w:jc w:val="left"/>
        <w:rPr>
          <w:rStyle w:val="FontStyle89"/>
          <w:sz w:val="28"/>
          <w:szCs w:val="28"/>
        </w:rPr>
      </w:pPr>
      <w:r w:rsidRPr="009353AA">
        <w:rPr>
          <w:rStyle w:val="FontStyle89"/>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353AA" w:rsidRPr="009353AA" w:rsidRDefault="009353AA" w:rsidP="009353AA">
      <w:pPr>
        <w:pStyle w:val="Style12"/>
        <w:widowControl/>
        <w:spacing w:line="100" w:lineRule="atLeast"/>
        <w:jc w:val="left"/>
        <w:rPr>
          <w:rStyle w:val="FontStyle89"/>
          <w:sz w:val="28"/>
          <w:szCs w:val="28"/>
        </w:rPr>
      </w:pPr>
      <w:r w:rsidRPr="009353AA">
        <w:rPr>
          <w:rStyle w:val="FontStyle89"/>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353AA" w:rsidRPr="009353AA" w:rsidRDefault="009353AA" w:rsidP="009353AA">
      <w:pPr>
        <w:pStyle w:val="Style12"/>
        <w:widowControl/>
        <w:spacing w:line="100" w:lineRule="atLeast"/>
        <w:ind w:right="5" w:firstLine="398"/>
        <w:jc w:val="left"/>
        <w:rPr>
          <w:rStyle w:val="FontStyle89"/>
          <w:sz w:val="28"/>
          <w:szCs w:val="28"/>
        </w:rPr>
      </w:pPr>
      <w:r w:rsidRPr="009353AA">
        <w:rPr>
          <w:rStyle w:val="FontStyle90"/>
          <w:sz w:val="28"/>
          <w:szCs w:val="28"/>
        </w:rPr>
        <w:lastRenderedPageBreak/>
        <w:t xml:space="preserve">Изобразительная деятельность ребенка зависит от его представлений о предмете. </w:t>
      </w:r>
      <w:r w:rsidRPr="009353AA">
        <w:rPr>
          <w:rStyle w:val="FontStyle89"/>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353AA" w:rsidRPr="009353AA" w:rsidRDefault="009353AA" w:rsidP="009353AA">
      <w:pPr>
        <w:pStyle w:val="Style12"/>
        <w:widowControl/>
        <w:spacing w:line="100" w:lineRule="atLeast"/>
        <w:ind w:firstLine="389"/>
        <w:jc w:val="left"/>
        <w:rPr>
          <w:rStyle w:val="FontStyle89"/>
          <w:sz w:val="28"/>
          <w:szCs w:val="28"/>
        </w:rPr>
      </w:pPr>
      <w:r w:rsidRPr="009353AA">
        <w:rPr>
          <w:rStyle w:val="FontStyle90"/>
          <w:sz w:val="28"/>
          <w:szCs w:val="28"/>
        </w:rPr>
        <w:t xml:space="preserve">Большое значение для развития мелкой моторики имеет лепка. </w:t>
      </w:r>
      <w:r w:rsidRPr="009353AA">
        <w:rPr>
          <w:rStyle w:val="FontStyle89"/>
          <w:sz w:val="28"/>
          <w:szCs w:val="28"/>
        </w:rPr>
        <w:t>Младшие дошкольники способны под руководством взрослого вылепить простые предметы.</w:t>
      </w:r>
    </w:p>
    <w:p w:rsidR="009353AA" w:rsidRPr="009353AA" w:rsidRDefault="009353AA" w:rsidP="009353AA">
      <w:pPr>
        <w:pStyle w:val="Style12"/>
        <w:widowControl/>
        <w:spacing w:line="100" w:lineRule="atLeast"/>
        <w:ind w:right="10" w:firstLine="408"/>
        <w:jc w:val="left"/>
        <w:rPr>
          <w:rStyle w:val="FontStyle89"/>
          <w:sz w:val="28"/>
          <w:szCs w:val="28"/>
        </w:rPr>
      </w:pPr>
      <w:r w:rsidRPr="009353AA">
        <w:rPr>
          <w:rStyle w:val="FontStyle89"/>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353AA" w:rsidRPr="009353AA" w:rsidRDefault="009353AA" w:rsidP="009353AA">
      <w:pPr>
        <w:pStyle w:val="Style12"/>
        <w:widowControl/>
        <w:spacing w:line="100" w:lineRule="atLeast"/>
        <w:jc w:val="left"/>
        <w:rPr>
          <w:rStyle w:val="FontStyle89"/>
          <w:sz w:val="28"/>
          <w:szCs w:val="28"/>
        </w:rPr>
      </w:pPr>
      <w:r w:rsidRPr="009353AA">
        <w:rPr>
          <w:rStyle w:val="FontStyle89"/>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9353AA" w:rsidRPr="009353AA" w:rsidRDefault="009353AA" w:rsidP="009353AA">
      <w:pPr>
        <w:pStyle w:val="Style12"/>
        <w:widowControl/>
        <w:spacing w:line="100" w:lineRule="atLeast"/>
        <w:ind w:right="10"/>
        <w:jc w:val="left"/>
        <w:rPr>
          <w:rStyle w:val="FontStyle89"/>
          <w:sz w:val="28"/>
          <w:szCs w:val="28"/>
        </w:rPr>
      </w:pPr>
      <w:r w:rsidRPr="009353AA">
        <w:rPr>
          <w:rStyle w:val="FontStyle89"/>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353AA" w:rsidRPr="009353AA" w:rsidRDefault="009353AA" w:rsidP="009353AA">
      <w:pPr>
        <w:pStyle w:val="Style12"/>
        <w:widowControl/>
        <w:spacing w:line="100" w:lineRule="atLeast"/>
        <w:ind w:firstLine="413"/>
        <w:jc w:val="left"/>
        <w:rPr>
          <w:rStyle w:val="FontStyle89"/>
          <w:sz w:val="28"/>
          <w:szCs w:val="28"/>
        </w:rPr>
      </w:pPr>
      <w:r w:rsidRPr="009353AA">
        <w:rPr>
          <w:rStyle w:val="FontStyle89"/>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353AA" w:rsidRPr="009353AA" w:rsidRDefault="009353AA" w:rsidP="009353AA">
      <w:pPr>
        <w:pStyle w:val="Style12"/>
        <w:widowControl/>
        <w:spacing w:line="100" w:lineRule="atLeast"/>
        <w:ind w:firstLine="408"/>
        <w:jc w:val="left"/>
        <w:rPr>
          <w:rStyle w:val="FontStyle90"/>
          <w:b w:val="0"/>
          <w:bCs w:val="0"/>
          <w:sz w:val="28"/>
          <w:szCs w:val="28"/>
        </w:rPr>
      </w:pPr>
      <w:r w:rsidRPr="009353AA">
        <w:rPr>
          <w:rStyle w:val="FontStyle89"/>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9353AA">
        <w:rPr>
          <w:rStyle w:val="FontStyle90"/>
          <w:b w:val="0"/>
          <w:bCs w:val="0"/>
          <w:sz w:val="28"/>
          <w:szCs w:val="28"/>
        </w:rPr>
        <w:t>Дошкольники способны установить некоторые скрытые связи и отношения между предметами.</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353AA" w:rsidRPr="009353AA" w:rsidRDefault="009353AA" w:rsidP="009353AA">
      <w:pPr>
        <w:pStyle w:val="Style12"/>
        <w:widowControl/>
        <w:spacing w:line="100" w:lineRule="atLeast"/>
        <w:ind w:firstLine="413"/>
        <w:jc w:val="left"/>
        <w:rPr>
          <w:rStyle w:val="FontStyle89"/>
          <w:sz w:val="28"/>
          <w:szCs w:val="28"/>
        </w:rPr>
      </w:pPr>
      <w:r w:rsidRPr="009353AA">
        <w:rPr>
          <w:rStyle w:val="FontStyle89"/>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353AA" w:rsidRPr="009353AA" w:rsidRDefault="009353AA" w:rsidP="009353AA">
      <w:pPr>
        <w:pStyle w:val="Style12"/>
        <w:widowControl/>
        <w:spacing w:line="100" w:lineRule="atLeast"/>
        <w:ind w:firstLine="408"/>
        <w:jc w:val="left"/>
        <w:rPr>
          <w:rStyle w:val="FontStyle90"/>
          <w:b w:val="0"/>
          <w:bCs w:val="0"/>
          <w:sz w:val="28"/>
          <w:szCs w:val="28"/>
        </w:rPr>
      </w:pPr>
      <w:r w:rsidRPr="009353AA">
        <w:rPr>
          <w:rStyle w:val="FontStyle89"/>
          <w:sz w:val="28"/>
          <w:szCs w:val="28"/>
        </w:rPr>
        <w:t xml:space="preserve">Взаимоотношения детей ярко проявляются в игровой деятельности. </w:t>
      </w:r>
      <w:r w:rsidRPr="009353AA">
        <w:rPr>
          <w:rStyle w:val="FontStyle90"/>
          <w:b w:val="0"/>
          <w:bCs w:val="0"/>
          <w:sz w:val="28"/>
          <w:szCs w:val="28"/>
        </w:rPr>
        <w:t>Они скорее играют рядом, чем активно вступают во взаимодействие.</w:t>
      </w:r>
      <w:r w:rsidRPr="009353AA">
        <w:rPr>
          <w:rStyle w:val="FontStyle90"/>
          <w:sz w:val="28"/>
          <w:szCs w:val="28"/>
        </w:rPr>
        <w:t xml:space="preserve"> </w:t>
      </w:r>
      <w:r w:rsidRPr="009353AA">
        <w:rPr>
          <w:rStyle w:val="FontStyle89"/>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353AA">
        <w:rPr>
          <w:rStyle w:val="FontStyle90"/>
          <w:b w:val="0"/>
          <w:bCs w:val="0"/>
          <w:sz w:val="28"/>
          <w:szCs w:val="28"/>
        </w:rPr>
        <w:t>Положение ребенка в группе сверстников во многом определяется мнением воспитателя.</w:t>
      </w:r>
    </w:p>
    <w:p w:rsidR="009353AA" w:rsidRPr="009353AA" w:rsidRDefault="009353AA" w:rsidP="009353AA">
      <w:pPr>
        <w:pStyle w:val="Style12"/>
        <w:widowControl/>
        <w:spacing w:line="100" w:lineRule="atLeast"/>
        <w:ind w:right="5" w:firstLine="408"/>
        <w:jc w:val="left"/>
        <w:rPr>
          <w:rStyle w:val="FontStyle89"/>
          <w:sz w:val="28"/>
          <w:szCs w:val="28"/>
        </w:rPr>
      </w:pPr>
      <w:r w:rsidRPr="009353AA">
        <w:rPr>
          <w:rStyle w:val="FontStyle89"/>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9353AA">
        <w:rPr>
          <w:rStyle w:val="FontStyle90"/>
          <w:b w:val="0"/>
          <w:bCs w:val="0"/>
          <w:sz w:val="28"/>
          <w:szCs w:val="28"/>
        </w:rPr>
        <w:t xml:space="preserve">поведение </w:t>
      </w:r>
      <w:r w:rsidRPr="009353AA">
        <w:rPr>
          <w:rStyle w:val="FontStyle90"/>
          <w:b w:val="0"/>
          <w:bCs w:val="0"/>
          <w:sz w:val="28"/>
          <w:szCs w:val="28"/>
        </w:rPr>
        <w:lastRenderedPageBreak/>
        <w:t>ребенка еще ситуативно.</w:t>
      </w:r>
      <w:r w:rsidRPr="009353AA">
        <w:rPr>
          <w:rStyle w:val="FontStyle90"/>
          <w:sz w:val="28"/>
          <w:szCs w:val="28"/>
        </w:rPr>
        <w:t xml:space="preserve"> </w:t>
      </w:r>
      <w:r w:rsidRPr="009353AA">
        <w:rPr>
          <w:rStyle w:val="FontStyle89"/>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353AA" w:rsidRPr="009353AA" w:rsidRDefault="009353AA" w:rsidP="009353AA">
      <w:pPr>
        <w:pStyle w:val="Style12"/>
        <w:widowControl/>
        <w:spacing w:line="100" w:lineRule="atLeast"/>
        <w:ind w:right="5" w:firstLine="408"/>
        <w:jc w:val="left"/>
        <w:rPr>
          <w:rFonts w:ascii="Times New Roman" w:hAnsi="Times New Roman" w:cs="Times New Roman"/>
          <w:sz w:val="28"/>
          <w:szCs w:val="28"/>
        </w:rPr>
      </w:pPr>
    </w:p>
    <w:p w:rsidR="009353AA" w:rsidRPr="009353AA" w:rsidRDefault="009353AA" w:rsidP="009353AA">
      <w:pPr>
        <w:pStyle w:val="Style105"/>
        <w:widowControl/>
        <w:spacing w:line="100" w:lineRule="atLeast"/>
        <w:rPr>
          <w:rStyle w:val="FontStyle212"/>
          <w:rFonts w:ascii="Times New Roman" w:hAnsi="Times New Roman" w:cs="Times New Roman"/>
          <w:sz w:val="28"/>
          <w:szCs w:val="28"/>
        </w:rPr>
      </w:pPr>
      <w:r w:rsidRPr="009353AA">
        <w:rPr>
          <w:rStyle w:val="FontStyle270"/>
          <w:rFonts w:ascii="Times New Roman" w:hAnsi="Times New Roman" w:cs="Times New Roman"/>
          <w:b/>
          <w:spacing w:val="0"/>
          <w:sz w:val="28"/>
          <w:szCs w:val="28"/>
        </w:rPr>
        <w:t xml:space="preserve">Средняя </w:t>
      </w:r>
      <w:r w:rsidRPr="009353AA">
        <w:rPr>
          <w:rStyle w:val="FontStyle210"/>
          <w:rFonts w:ascii="Times New Roman" w:hAnsi="Times New Roman" w:cs="Times New Roman"/>
          <w:sz w:val="28"/>
          <w:szCs w:val="28"/>
        </w:rPr>
        <w:t xml:space="preserve">группа </w:t>
      </w:r>
      <w:r w:rsidRPr="009353AA">
        <w:rPr>
          <w:rStyle w:val="FontStyle212"/>
          <w:rFonts w:ascii="Times New Roman" w:hAnsi="Times New Roman" w:cs="Times New Roman"/>
          <w:sz w:val="28"/>
          <w:szCs w:val="28"/>
        </w:rPr>
        <w:t>(от 4 до 5 лет)</w:t>
      </w:r>
    </w:p>
    <w:p w:rsidR="009353AA" w:rsidRPr="009353AA" w:rsidRDefault="009353AA" w:rsidP="009353AA">
      <w:pPr>
        <w:pStyle w:val="Style12"/>
        <w:widowControl/>
        <w:spacing w:before="82" w:line="100" w:lineRule="atLeast"/>
        <w:ind w:firstLine="408"/>
        <w:jc w:val="left"/>
        <w:rPr>
          <w:rStyle w:val="FontStyle89"/>
          <w:sz w:val="28"/>
          <w:szCs w:val="28"/>
        </w:rPr>
      </w:pPr>
      <w:r w:rsidRPr="009353AA">
        <w:rPr>
          <w:rStyle w:val="FontStyle89"/>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9353AA" w:rsidRPr="009353AA" w:rsidRDefault="009353AA" w:rsidP="009353AA">
      <w:pPr>
        <w:pStyle w:val="Style12"/>
        <w:widowControl/>
        <w:spacing w:line="100" w:lineRule="atLeast"/>
        <w:ind w:firstLine="398"/>
        <w:jc w:val="left"/>
        <w:rPr>
          <w:rStyle w:val="FontStyle89"/>
          <w:sz w:val="28"/>
          <w:szCs w:val="28"/>
        </w:rPr>
      </w:pPr>
      <w:r w:rsidRPr="009353AA">
        <w:rPr>
          <w:rStyle w:val="FontStyle89"/>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353AA">
        <w:rPr>
          <w:rStyle w:val="FontStyle90"/>
          <w:b w:val="0"/>
          <w:bCs w:val="0"/>
          <w:sz w:val="28"/>
          <w:szCs w:val="28"/>
        </w:rPr>
        <w:t>Совершенствуется техническая сторона изобразительной деятельности.</w:t>
      </w:r>
      <w:r w:rsidRPr="009353AA">
        <w:rPr>
          <w:rStyle w:val="FontStyle90"/>
          <w:sz w:val="28"/>
          <w:szCs w:val="28"/>
        </w:rPr>
        <w:t xml:space="preserve"> </w:t>
      </w:r>
      <w:r w:rsidRPr="009353AA">
        <w:rPr>
          <w:rStyle w:val="FontStyle89"/>
          <w:sz w:val="28"/>
          <w:szCs w:val="28"/>
        </w:rPr>
        <w:t>Дети могут рисовать основные геометрические фигуры, вырезать ножницами, наклеивать изображения на бумагу и т. д.</w:t>
      </w:r>
    </w:p>
    <w:p w:rsidR="009353AA" w:rsidRPr="009353AA" w:rsidRDefault="009353AA" w:rsidP="009353AA">
      <w:pPr>
        <w:pStyle w:val="Style12"/>
        <w:widowControl/>
        <w:spacing w:line="100" w:lineRule="atLeast"/>
        <w:ind w:right="10"/>
        <w:jc w:val="left"/>
        <w:rPr>
          <w:rStyle w:val="FontStyle89"/>
          <w:sz w:val="28"/>
          <w:szCs w:val="28"/>
        </w:rPr>
      </w:pPr>
      <w:r w:rsidRPr="009353AA">
        <w:rPr>
          <w:rStyle w:val="FontStyle89"/>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353AA" w:rsidRPr="009353AA" w:rsidRDefault="009353AA" w:rsidP="009353AA">
      <w:pPr>
        <w:pStyle w:val="Style12"/>
        <w:widowControl/>
        <w:spacing w:line="100" w:lineRule="atLeast"/>
        <w:ind w:right="10" w:firstLine="394"/>
        <w:jc w:val="left"/>
        <w:rPr>
          <w:rStyle w:val="FontStyle89"/>
          <w:sz w:val="28"/>
          <w:szCs w:val="28"/>
        </w:rPr>
      </w:pPr>
      <w:r w:rsidRPr="009353AA">
        <w:rPr>
          <w:rStyle w:val="FontStyle90"/>
          <w:b w:val="0"/>
          <w:bCs w:val="0"/>
          <w:sz w:val="28"/>
          <w:szCs w:val="28"/>
        </w:rPr>
        <w:t>Двигательная сфера ребенка характеризуется позитивными изменениями мелкой и крупной моторики.</w:t>
      </w:r>
      <w:r w:rsidRPr="009353AA">
        <w:rPr>
          <w:rStyle w:val="FontStyle90"/>
          <w:sz w:val="28"/>
          <w:szCs w:val="28"/>
        </w:rPr>
        <w:t xml:space="preserve"> </w:t>
      </w:r>
      <w:r w:rsidRPr="009353AA">
        <w:rPr>
          <w:rStyle w:val="FontStyle89"/>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353AA" w:rsidRPr="009353AA" w:rsidRDefault="009353AA" w:rsidP="009353AA">
      <w:pPr>
        <w:pStyle w:val="Style12"/>
        <w:widowControl/>
        <w:spacing w:line="100" w:lineRule="atLeast"/>
        <w:ind w:right="5"/>
        <w:jc w:val="left"/>
        <w:rPr>
          <w:rStyle w:val="FontStyle89"/>
          <w:sz w:val="28"/>
          <w:szCs w:val="28"/>
        </w:rPr>
      </w:pPr>
      <w:r w:rsidRPr="009353AA">
        <w:rPr>
          <w:rStyle w:val="FontStyle89"/>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353AA" w:rsidRPr="009353AA" w:rsidRDefault="009353AA" w:rsidP="009353AA">
      <w:pPr>
        <w:pStyle w:val="Style12"/>
        <w:widowControl/>
        <w:spacing w:line="100" w:lineRule="atLeast"/>
        <w:ind w:right="10" w:firstLine="408"/>
        <w:jc w:val="left"/>
        <w:rPr>
          <w:rStyle w:val="FontStyle89"/>
          <w:sz w:val="28"/>
          <w:szCs w:val="28"/>
        </w:rPr>
      </w:pPr>
      <w:r w:rsidRPr="009353AA">
        <w:rPr>
          <w:rStyle w:val="FontStyle89"/>
          <w:sz w:val="28"/>
          <w:szCs w:val="28"/>
        </w:rPr>
        <w:t xml:space="preserve">Возрастает объем памяти. Дети запоминают до 7-8 названий предметов. </w:t>
      </w:r>
      <w:r w:rsidRPr="009353AA">
        <w:rPr>
          <w:rStyle w:val="FontStyle90"/>
          <w:b w:val="0"/>
          <w:bCs w:val="0"/>
          <w:sz w:val="28"/>
          <w:szCs w:val="28"/>
        </w:rPr>
        <w:t xml:space="preserve">Начинает складываться произвольное запоминание: </w:t>
      </w:r>
      <w:r w:rsidRPr="009353AA">
        <w:rPr>
          <w:rStyle w:val="FontStyle89"/>
          <w:sz w:val="28"/>
          <w:szCs w:val="28"/>
        </w:rPr>
        <w:t>дети способны принять задачу на запоминание, помнят поручения взрослых, могут выучить небольшое стихотворение и т. д.</w:t>
      </w:r>
    </w:p>
    <w:p w:rsidR="009353AA" w:rsidRPr="009353AA" w:rsidRDefault="009353AA" w:rsidP="009353AA">
      <w:pPr>
        <w:pStyle w:val="Style12"/>
        <w:widowControl/>
        <w:spacing w:line="100" w:lineRule="atLeast"/>
        <w:ind w:firstLine="398"/>
        <w:jc w:val="left"/>
        <w:rPr>
          <w:rStyle w:val="FontStyle89"/>
          <w:sz w:val="28"/>
          <w:szCs w:val="28"/>
        </w:rPr>
      </w:pPr>
      <w:r w:rsidRPr="009353AA">
        <w:rPr>
          <w:rStyle w:val="FontStyle90"/>
          <w:b w:val="0"/>
          <w:bCs w:val="0"/>
          <w:sz w:val="28"/>
          <w:szCs w:val="28"/>
        </w:rPr>
        <w:t>Начинает развиваться образное мышление.</w:t>
      </w:r>
      <w:r w:rsidRPr="009353AA">
        <w:rPr>
          <w:rStyle w:val="FontStyle90"/>
          <w:sz w:val="28"/>
          <w:szCs w:val="28"/>
        </w:rPr>
        <w:t xml:space="preserve"> </w:t>
      </w:r>
      <w:r w:rsidRPr="009353AA">
        <w:rPr>
          <w:rStyle w:val="FontStyle89"/>
          <w:sz w:val="28"/>
          <w:szCs w:val="28"/>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w:t>
      </w:r>
      <w:r w:rsidRPr="009353AA">
        <w:rPr>
          <w:rStyle w:val="FontStyle89"/>
          <w:sz w:val="28"/>
          <w:szCs w:val="28"/>
        </w:rPr>
        <w:lastRenderedPageBreak/>
        <w:t>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353AA" w:rsidRPr="009353AA" w:rsidRDefault="009353AA" w:rsidP="009353AA">
      <w:pPr>
        <w:pStyle w:val="Style12"/>
        <w:widowControl/>
        <w:spacing w:line="100" w:lineRule="atLeast"/>
        <w:ind w:right="10" w:firstLine="389"/>
        <w:jc w:val="left"/>
        <w:rPr>
          <w:rStyle w:val="FontStyle89"/>
          <w:sz w:val="28"/>
          <w:szCs w:val="28"/>
        </w:rPr>
      </w:pPr>
      <w:r w:rsidRPr="009353AA">
        <w:rPr>
          <w:rStyle w:val="FontStyle89"/>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353AA" w:rsidRPr="009353AA" w:rsidRDefault="009353AA" w:rsidP="009353AA">
      <w:pPr>
        <w:pStyle w:val="Style12"/>
        <w:widowControl/>
        <w:spacing w:line="100" w:lineRule="atLeast"/>
        <w:ind w:right="10" w:firstLine="408"/>
        <w:jc w:val="left"/>
        <w:rPr>
          <w:rStyle w:val="FontStyle89"/>
          <w:sz w:val="28"/>
          <w:szCs w:val="28"/>
        </w:rPr>
      </w:pPr>
      <w:r w:rsidRPr="009353AA">
        <w:rPr>
          <w:rStyle w:val="FontStyle89"/>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353AA" w:rsidRPr="009353AA" w:rsidRDefault="009353AA" w:rsidP="009353AA">
      <w:pPr>
        <w:pStyle w:val="Style12"/>
        <w:widowControl/>
        <w:spacing w:line="100" w:lineRule="atLeast"/>
        <w:ind w:right="5"/>
        <w:jc w:val="left"/>
        <w:rPr>
          <w:rStyle w:val="FontStyle89"/>
          <w:sz w:val="28"/>
          <w:szCs w:val="28"/>
        </w:rPr>
      </w:pPr>
      <w:r w:rsidRPr="009353AA">
        <w:rPr>
          <w:rStyle w:val="FontStyle89"/>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 xml:space="preserve">В среднем дошкольном возрасте улучшается произношение звуков и дикция. </w:t>
      </w:r>
      <w:r w:rsidRPr="009353AA">
        <w:rPr>
          <w:rStyle w:val="FontStyle90"/>
          <w:b w:val="0"/>
          <w:bCs w:val="0"/>
          <w:sz w:val="28"/>
          <w:szCs w:val="28"/>
        </w:rPr>
        <w:t>Речь становится предметом активности детей.</w:t>
      </w:r>
      <w:r w:rsidRPr="009353AA">
        <w:rPr>
          <w:rStyle w:val="FontStyle90"/>
          <w:sz w:val="28"/>
          <w:szCs w:val="28"/>
        </w:rPr>
        <w:t xml:space="preserve"> </w:t>
      </w:r>
      <w:r w:rsidRPr="009353AA">
        <w:rPr>
          <w:rStyle w:val="FontStyle89"/>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353AA" w:rsidRPr="009353AA" w:rsidRDefault="009353AA" w:rsidP="009353AA">
      <w:pPr>
        <w:pStyle w:val="Style12"/>
        <w:widowControl/>
        <w:spacing w:line="100" w:lineRule="atLeast"/>
        <w:ind w:right="5" w:firstLine="408"/>
        <w:jc w:val="left"/>
        <w:rPr>
          <w:rStyle w:val="FontStyle89"/>
          <w:sz w:val="28"/>
          <w:szCs w:val="28"/>
        </w:rPr>
      </w:pPr>
      <w:r w:rsidRPr="009353AA">
        <w:rPr>
          <w:rStyle w:val="FontStyle89"/>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353AA" w:rsidRPr="009353AA" w:rsidRDefault="009353AA" w:rsidP="009353AA">
      <w:pPr>
        <w:pStyle w:val="Style12"/>
        <w:widowControl/>
        <w:spacing w:line="100" w:lineRule="atLeast"/>
        <w:ind w:right="10"/>
        <w:jc w:val="left"/>
        <w:rPr>
          <w:rStyle w:val="FontStyle89"/>
          <w:sz w:val="28"/>
          <w:szCs w:val="28"/>
        </w:rPr>
      </w:pPr>
      <w:r w:rsidRPr="009353AA">
        <w:rPr>
          <w:rStyle w:val="FontStyle90"/>
          <w:b w:val="0"/>
          <w:bCs w:val="0"/>
          <w:sz w:val="28"/>
          <w:szCs w:val="28"/>
        </w:rPr>
        <w:t>Изменяется содержание общения ребенка и взрослого.</w:t>
      </w:r>
      <w:r w:rsidRPr="009353AA">
        <w:rPr>
          <w:rStyle w:val="FontStyle90"/>
          <w:sz w:val="28"/>
          <w:szCs w:val="28"/>
        </w:rPr>
        <w:t xml:space="preserve"> </w:t>
      </w:r>
      <w:r w:rsidRPr="009353AA">
        <w:rPr>
          <w:rStyle w:val="FontStyle89"/>
          <w:sz w:val="28"/>
          <w:szCs w:val="28"/>
        </w:rPr>
        <w:t xml:space="preserve">Оно выходит за пределы конкретной ситуации, в которой оказывается ребенок. </w:t>
      </w:r>
      <w:r w:rsidRPr="009353AA">
        <w:rPr>
          <w:rStyle w:val="FontStyle90"/>
          <w:b w:val="0"/>
          <w:bCs w:val="0"/>
          <w:sz w:val="28"/>
          <w:szCs w:val="28"/>
        </w:rPr>
        <w:t>Ведущим становится познавательный мотив.</w:t>
      </w:r>
      <w:r w:rsidRPr="009353AA">
        <w:rPr>
          <w:rStyle w:val="FontStyle90"/>
          <w:sz w:val="28"/>
          <w:szCs w:val="28"/>
        </w:rPr>
        <w:t xml:space="preserve"> </w:t>
      </w:r>
      <w:r w:rsidRPr="009353AA">
        <w:rPr>
          <w:rStyle w:val="FontStyle89"/>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9353AA" w:rsidRPr="009353AA" w:rsidRDefault="009353AA" w:rsidP="009353AA">
      <w:pPr>
        <w:pStyle w:val="Style12"/>
        <w:widowControl/>
        <w:spacing w:line="100" w:lineRule="atLeast"/>
        <w:ind w:firstLine="408"/>
        <w:jc w:val="left"/>
        <w:rPr>
          <w:rStyle w:val="FontStyle90"/>
          <w:b w:val="0"/>
          <w:bCs w:val="0"/>
          <w:sz w:val="28"/>
          <w:szCs w:val="28"/>
        </w:rPr>
      </w:pPr>
      <w:r w:rsidRPr="009353AA">
        <w:rPr>
          <w:rStyle w:val="FontStyle89"/>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353AA">
        <w:rPr>
          <w:rStyle w:val="FontStyle90"/>
          <w:b w:val="0"/>
          <w:bCs w:val="0"/>
          <w:sz w:val="28"/>
          <w:szCs w:val="28"/>
        </w:rPr>
        <w:t>Повышенная обидчивость представляет собой возрастной феномен.</w:t>
      </w:r>
    </w:p>
    <w:p w:rsidR="009353AA" w:rsidRPr="009353AA" w:rsidRDefault="009353AA" w:rsidP="009353AA">
      <w:pPr>
        <w:pStyle w:val="Style12"/>
        <w:widowControl/>
        <w:spacing w:line="100" w:lineRule="atLeast"/>
        <w:ind w:right="5" w:firstLine="408"/>
        <w:jc w:val="left"/>
        <w:rPr>
          <w:rStyle w:val="FontStyle89"/>
          <w:sz w:val="28"/>
          <w:szCs w:val="28"/>
        </w:rPr>
      </w:pPr>
      <w:r w:rsidRPr="009353AA">
        <w:rPr>
          <w:rStyle w:val="FontStyle89"/>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353AA">
        <w:rPr>
          <w:rStyle w:val="FontStyle90"/>
          <w:b w:val="0"/>
          <w:bCs w:val="0"/>
          <w:sz w:val="28"/>
          <w:szCs w:val="28"/>
        </w:rPr>
        <w:t>В группах начинают выделяться лидеры. Появляются конкурентность, соревновательность.</w:t>
      </w:r>
      <w:r w:rsidRPr="009353AA">
        <w:rPr>
          <w:rStyle w:val="FontStyle90"/>
          <w:sz w:val="28"/>
          <w:szCs w:val="28"/>
        </w:rPr>
        <w:t xml:space="preserve"> </w:t>
      </w:r>
      <w:r w:rsidRPr="009353AA">
        <w:rPr>
          <w:rStyle w:val="FontStyle89"/>
          <w:sz w:val="28"/>
          <w:szCs w:val="28"/>
        </w:rPr>
        <w:t>Последняя важна для сравнения себя с другим, что ведет к развитию образа Я ребенка, его детализации.</w:t>
      </w:r>
    </w:p>
    <w:p w:rsidR="009353AA" w:rsidRPr="009353AA" w:rsidRDefault="009353AA" w:rsidP="009353AA">
      <w:pPr>
        <w:pStyle w:val="Style12"/>
        <w:widowControl/>
        <w:spacing w:line="100" w:lineRule="atLeast"/>
        <w:ind w:firstLine="709"/>
        <w:jc w:val="left"/>
        <w:rPr>
          <w:rStyle w:val="FontStyle89"/>
          <w:sz w:val="28"/>
          <w:szCs w:val="28"/>
        </w:rPr>
      </w:pPr>
      <w:r w:rsidRPr="009353AA">
        <w:rPr>
          <w:rStyle w:val="FontStyle89"/>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w:t>
      </w:r>
      <w:r w:rsidRPr="009353AA">
        <w:rPr>
          <w:rStyle w:val="FontStyle89"/>
          <w:sz w:val="28"/>
          <w:szCs w:val="28"/>
        </w:rPr>
        <w:lastRenderedPageBreak/>
        <w:t>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353AA" w:rsidRPr="009353AA" w:rsidRDefault="009353AA" w:rsidP="009353AA">
      <w:pPr>
        <w:pStyle w:val="Style132"/>
        <w:widowControl/>
        <w:spacing w:line="100" w:lineRule="atLeast"/>
        <w:rPr>
          <w:rFonts w:ascii="Times New Roman" w:hAnsi="Times New Roman" w:cs="Times New Roman"/>
          <w:sz w:val="28"/>
          <w:szCs w:val="28"/>
        </w:rPr>
      </w:pPr>
    </w:p>
    <w:p w:rsidR="009353AA" w:rsidRPr="009353AA" w:rsidRDefault="009353AA" w:rsidP="009353AA">
      <w:pPr>
        <w:pStyle w:val="Style132"/>
        <w:widowControl/>
        <w:spacing w:line="100" w:lineRule="atLeast"/>
        <w:rPr>
          <w:rStyle w:val="FontStyle212"/>
          <w:rFonts w:ascii="Times New Roman" w:hAnsi="Times New Roman" w:cs="Times New Roman"/>
          <w:sz w:val="28"/>
          <w:szCs w:val="28"/>
        </w:rPr>
      </w:pPr>
      <w:r w:rsidRPr="009353AA">
        <w:rPr>
          <w:rStyle w:val="FontStyle210"/>
          <w:rFonts w:ascii="Times New Roman" w:hAnsi="Times New Roman" w:cs="Times New Roman"/>
          <w:sz w:val="28"/>
          <w:szCs w:val="28"/>
        </w:rPr>
        <w:t xml:space="preserve">Старшая группа </w:t>
      </w:r>
      <w:r w:rsidRPr="009353AA">
        <w:rPr>
          <w:rStyle w:val="FontStyle212"/>
          <w:rFonts w:ascii="Times New Roman" w:hAnsi="Times New Roman" w:cs="Times New Roman"/>
          <w:sz w:val="28"/>
          <w:szCs w:val="28"/>
        </w:rPr>
        <w:t>(от 5 до 6 лет)</w:t>
      </w:r>
    </w:p>
    <w:p w:rsidR="009353AA" w:rsidRPr="009353AA" w:rsidRDefault="009353AA" w:rsidP="009353AA">
      <w:pPr>
        <w:pStyle w:val="Style12"/>
        <w:widowControl/>
        <w:spacing w:before="48" w:line="100" w:lineRule="atLeast"/>
        <w:ind w:firstLine="389"/>
        <w:jc w:val="left"/>
        <w:rPr>
          <w:rStyle w:val="FontStyle89"/>
          <w:sz w:val="28"/>
          <w:szCs w:val="28"/>
        </w:rPr>
      </w:pPr>
      <w:r w:rsidRPr="009353AA">
        <w:rPr>
          <w:rStyle w:val="FontStyle89"/>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353AA" w:rsidRPr="009353AA" w:rsidRDefault="009353AA" w:rsidP="009353AA">
      <w:pPr>
        <w:pStyle w:val="Style12"/>
        <w:widowControl/>
        <w:spacing w:line="100" w:lineRule="atLeast"/>
        <w:ind w:right="5" w:firstLine="408"/>
        <w:jc w:val="left"/>
        <w:rPr>
          <w:rStyle w:val="FontStyle89"/>
          <w:sz w:val="28"/>
          <w:szCs w:val="28"/>
        </w:rPr>
      </w:pPr>
      <w:r w:rsidRPr="009353AA">
        <w:rPr>
          <w:rStyle w:val="FontStyle89"/>
          <w:sz w:val="28"/>
          <w:szCs w:val="28"/>
        </w:rPr>
        <w:t xml:space="preserve">Развивается изобразительная деятельность детей. Это </w:t>
      </w:r>
      <w:r w:rsidRPr="009353AA">
        <w:rPr>
          <w:rStyle w:val="FontStyle90"/>
          <w:b w:val="0"/>
          <w:bCs w:val="0"/>
          <w:sz w:val="28"/>
          <w:szCs w:val="28"/>
        </w:rPr>
        <w:t>возраст наиболее активного рисования.</w:t>
      </w:r>
      <w:r w:rsidRPr="009353AA">
        <w:rPr>
          <w:rStyle w:val="FontStyle90"/>
          <w:sz w:val="28"/>
          <w:szCs w:val="28"/>
        </w:rPr>
        <w:t xml:space="preserve"> </w:t>
      </w:r>
      <w:r w:rsidRPr="009353AA">
        <w:rPr>
          <w:rStyle w:val="FontStyle89"/>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353AA" w:rsidRPr="009353AA" w:rsidRDefault="009353AA" w:rsidP="009353AA">
      <w:pPr>
        <w:pStyle w:val="Style12"/>
        <w:widowControl/>
        <w:spacing w:line="100" w:lineRule="atLeast"/>
        <w:ind w:right="5" w:firstLine="408"/>
        <w:jc w:val="left"/>
        <w:rPr>
          <w:rStyle w:val="FontStyle89"/>
          <w:sz w:val="28"/>
          <w:szCs w:val="28"/>
        </w:rPr>
      </w:pPr>
      <w:r w:rsidRPr="009353AA">
        <w:rPr>
          <w:rStyle w:val="FontStyle89"/>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353AA">
        <w:rPr>
          <w:rStyle w:val="FontStyle90"/>
          <w:b w:val="0"/>
          <w:bCs w:val="0"/>
          <w:sz w:val="28"/>
          <w:szCs w:val="28"/>
        </w:rPr>
        <w:t>Овладевают обобщенным способом обследования образца.</w:t>
      </w:r>
      <w:r w:rsidRPr="009353AA">
        <w:rPr>
          <w:rStyle w:val="FontStyle90"/>
          <w:sz w:val="28"/>
          <w:szCs w:val="28"/>
        </w:rPr>
        <w:t xml:space="preserve"> </w:t>
      </w:r>
      <w:r w:rsidRPr="009353AA">
        <w:rPr>
          <w:rStyle w:val="FontStyle89"/>
          <w:sz w:val="28"/>
          <w:szCs w:val="28"/>
        </w:rPr>
        <w:t xml:space="preserve">Дети способны выделять основные части предполагаемой постройки. </w:t>
      </w:r>
      <w:r w:rsidRPr="009353AA">
        <w:rPr>
          <w:rStyle w:val="FontStyle90"/>
          <w:b w:val="0"/>
          <w:bCs w:val="0"/>
          <w:sz w:val="28"/>
          <w:szCs w:val="28"/>
        </w:rPr>
        <w:t>Конструктивная деятельность может осуществляться на основе схемы, по замыслу и по условиям.</w:t>
      </w:r>
      <w:r w:rsidRPr="009353AA">
        <w:rPr>
          <w:rStyle w:val="FontStyle90"/>
          <w:sz w:val="28"/>
          <w:szCs w:val="28"/>
        </w:rPr>
        <w:t xml:space="preserve"> </w:t>
      </w:r>
      <w:r w:rsidRPr="009353AA">
        <w:rPr>
          <w:rStyle w:val="FontStyle89"/>
          <w:sz w:val="28"/>
          <w:szCs w:val="28"/>
        </w:rPr>
        <w:t>Появляется конструирование в ходе совместной деятельности.</w:t>
      </w:r>
    </w:p>
    <w:p w:rsidR="009353AA" w:rsidRPr="009353AA" w:rsidRDefault="009353AA" w:rsidP="009353AA">
      <w:pPr>
        <w:pStyle w:val="Style12"/>
        <w:widowControl/>
        <w:spacing w:line="100" w:lineRule="atLeast"/>
        <w:ind w:right="5" w:firstLine="384"/>
        <w:jc w:val="left"/>
        <w:rPr>
          <w:rStyle w:val="FontStyle89"/>
          <w:sz w:val="28"/>
          <w:szCs w:val="28"/>
        </w:rPr>
      </w:pPr>
      <w:r w:rsidRPr="009353AA">
        <w:rPr>
          <w:rStyle w:val="FontStyle89"/>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w:t>
      </w:r>
      <w:r w:rsidRPr="009353AA">
        <w:rPr>
          <w:rStyle w:val="FontStyle89"/>
          <w:sz w:val="28"/>
          <w:szCs w:val="28"/>
        </w:rPr>
        <w:lastRenderedPageBreak/>
        <w:t>природному материалу (ребенок подбирает необходимый материал, для того чтобы воплотить образ).</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9353AA">
        <w:rPr>
          <w:rStyle w:val="FontStyle90"/>
          <w:b w:val="0"/>
          <w:bCs w:val="0"/>
          <w:sz w:val="28"/>
          <w:szCs w:val="28"/>
        </w:rPr>
        <w:t>продолжают совершенствоваться обобщения, что является основой словесно-логического мышления.</w:t>
      </w:r>
      <w:r w:rsidRPr="009353AA">
        <w:rPr>
          <w:rStyle w:val="FontStyle90"/>
          <w:sz w:val="28"/>
          <w:szCs w:val="28"/>
        </w:rPr>
        <w:t xml:space="preserve"> </w:t>
      </w:r>
      <w:r w:rsidRPr="009353AA">
        <w:rPr>
          <w:rStyle w:val="FontStyle89"/>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353AA" w:rsidRPr="009353AA" w:rsidRDefault="009353AA" w:rsidP="009353AA">
      <w:pPr>
        <w:pStyle w:val="Style12"/>
        <w:widowControl/>
        <w:spacing w:line="100" w:lineRule="atLeast"/>
        <w:jc w:val="left"/>
        <w:rPr>
          <w:rStyle w:val="FontStyle90"/>
          <w:b w:val="0"/>
          <w:bCs w:val="0"/>
          <w:sz w:val="28"/>
          <w:szCs w:val="28"/>
        </w:rPr>
      </w:pPr>
      <w:r w:rsidRPr="009353AA">
        <w:rPr>
          <w:rStyle w:val="FontStyle89"/>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353AA">
        <w:rPr>
          <w:rStyle w:val="FontStyle90"/>
          <w:b w:val="0"/>
          <w:bCs w:val="0"/>
          <w:sz w:val="28"/>
          <w:szCs w:val="28"/>
        </w:rPr>
        <w:t>активно развиваться лишь при условии проведения специальной работы по его активизации.</w:t>
      </w:r>
    </w:p>
    <w:p w:rsidR="009353AA" w:rsidRPr="009353AA" w:rsidRDefault="009353AA" w:rsidP="009353AA">
      <w:pPr>
        <w:pStyle w:val="Style12"/>
        <w:widowControl/>
        <w:spacing w:line="100" w:lineRule="atLeast"/>
        <w:jc w:val="left"/>
        <w:rPr>
          <w:rStyle w:val="FontStyle89"/>
          <w:sz w:val="28"/>
          <w:szCs w:val="28"/>
        </w:rPr>
      </w:pPr>
      <w:r w:rsidRPr="009353AA">
        <w:rPr>
          <w:rStyle w:val="FontStyle89"/>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353AA" w:rsidRPr="009353AA" w:rsidRDefault="009353AA" w:rsidP="009353AA">
      <w:pPr>
        <w:pStyle w:val="Style12"/>
        <w:widowControl/>
        <w:spacing w:line="100" w:lineRule="atLeast"/>
        <w:ind w:right="5" w:firstLine="408"/>
        <w:jc w:val="left"/>
        <w:rPr>
          <w:rStyle w:val="FontStyle89"/>
          <w:sz w:val="28"/>
          <w:szCs w:val="28"/>
        </w:rPr>
      </w:pPr>
      <w:r w:rsidRPr="009353AA">
        <w:rPr>
          <w:rStyle w:val="FontStyle89"/>
          <w:sz w:val="28"/>
          <w:szCs w:val="28"/>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353AA" w:rsidRPr="009353AA" w:rsidRDefault="009353AA" w:rsidP="009353AA">
      <w:pPr>
        <w:pStyle w:val="Style12"/>
        <w:widowControl/>
        <w:spacing w:line="100" w:lineRule="atLeast"/>
        <w:ind w:firstLine="398"/>
        <w:jc w:val="left"/>
        <w:rPr>
          <w:rStyle w:val="FontStyle89"/>
          <w:sz w:val="28"/>
          <w:szCs w:val="28"/>
        </w:rPr>
      </w:pPr>
      <w:r w:rsidRPr="009353AA">
        <w:rPr>
          <w:rStyle w:val="FontStyle89"/>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353AA" w:rsidRPr="009353AA" w:rsidRDefault="009353AA" w:rsidP="009353AA">
      <w:pPr>
        <w:pStyle w:val="Style12"/>
        <w:widowControl/>
        <w:spacing w:line="100" w:lineRule="atLeast"/>
        <w:jc w:val="left"/>
        <w:rPr>
          <w:rStyle w:val="FontStyle89"/>
          <w:sz w:val="28"/>
          <w:szCs w:val="28"/>
        </w:rPr>
      </w:pPr>
      <w:r w:rsidRPr="009353AA">
        <w:rPr>
          <w:rStyle w:val="FontStyle89"/>
          <w:sz w:val="28"/>
          <w:szCs w:val="28"/>
        </w:rPr>
        <w:t>Развивается связная речь. Дети могут пересказывать, рассказывать по картинке, передавая не только главное, но и детали.</w:t>
      </w:r>
    </w:p>
    <w:p w:rsidR="009353AA" w:rsidRPr="009353AA" w:rsidRDefault="009353AA" w:rsidP="009353AA">
      <w:pPr>
        <w:pStyle w:val="Style12"/>
        <w:widowControl/>
        <w:spacing w:line="100" w:lineRule="atLeast"/>
        <w:ind w:right="5" w:firstLine="394"/>
        <w:jc w:val="left"/>
        <w:rPr>
          <w:rStyle w:val="FontStyle89"/>
          <w:sz w:val="28"/>
          <w:szCs w:val="28"/>
        </w:rPr>
      </w:pPr>
      <w:r w:rsidRPr="009353AA">
        <w:rPr>
          <w:rStyle w:val="FontStyle89"/>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353AA" w:rsidRPr="009353AA" w:rsidRDefault="009353AA" w:rsidP="009353AA">
      <w:pPr>
        <w:pStyle w:val="Style12"/>
        <w:widowControl/>
        <w:spacing w:line="100" w:lineRule="atLeast"/>
        <w:ind w:firstLine="709"/>
        <w:jc w:val="left"/>
        <w:rPr>
          <w:rStyle w:val="FontStyle89"/>
          <w:sz w:val="28"/>
          <w:szCs w:val="28"/>
        </w:rPr>
      </w:pPr>
      <w:r w:rsidRPr="009353AA">
        <w:rPr>
          <w:rStyle w:val="FontStyle89"/>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353AA" w:rsidRPr="009353AA" w:rsidRDefault="009353AA" w:rsidP="009353AA">
      <w:pPr>
        <w:pStyle w:val="Style12"/>
        <w:widowControl/>
        <w:spacing w:line="100" w:lineRule="atLeast"/>
        <w:ind w:firstLine="709"/>
        <w:jc w:val="left"/>
        <w:rPr>
          <w:rFonts w:ascii="Times New Roman" w:hAnsi="Times New Roman" w:cs="Times New Roman"/>
          <w:sz w:val="28"/>
          <w:szCs w:val="28"/>
        </w:rPr>
      </w:pPr>
    </w:p>
    <w:p w:rsidR="009353AA" w:rsidRPr="009353AA" w:rsidRDefault="009353AA" w:rsidP="009353AA">
      <w:pPr>
        <w:pStyle w:val="Style157"/>
        <w:widowControl/>
        <w:spacing w:line="100" w:lineRule="atLeast"/>
        <w:ind w:firstLine="709"/>
        <w:rPr>
          <w:rStyle w:val="FontStyle212"/>
          <w:rFonts w:ascii="Times New Roman" w:hAnsi="Times New Roman" w:cs="Times New Roman"/>
          <w:sz w:val="28"/>
          <w:szCs w:val="28"/>
        </w:rPr>
      </w:pPr>
      <w:r w:rsidRPr="009353AA">
        <w:rPr>
          <w:rStyle w:val="FontStyle212"/>
          <w:rFonts w:ascii="Times New Roman" w:hAnsi="Times New Roman" w:cs="Times New Roman"/>
          <w:sz w:val="28"/>
          <w:szCs w:val="28"/>
        </w:rPr>
        <w:t xml:space="preserve">Подготовительная </w:t>
      </w:r>
      <w:r w:rsidRPr="009353AA">
        <w:rPr>
          <w:rStyle w:val="FontStyle210"/>
          <w:rFonts w:ascii="Times New Roman" w:hAnsi="Times New Roman" w:cs="Times New Roman"/>
          <w:sz w:val="28"/>
          <w:szCs w:val="28"/>
        </w:rPr>
        <w:t xml:space="preserve">к школе </w:t>
      </w:r>
      <w:r w:rsidRPr="009353AA">
        <w:rPr>
          <w:rStyle w:val="FontStyle212"/>
          <w:rFonts w:ascii="Times New Roman" w:hAnsi="Times New Roman" w:cs="Times New Roman"/>
          <w:sz w:val="28"/>
          <w:szCs w:val="28"/>
        </w:rPr>
        <w:t>группа (от 6 до 7 лет)</w:t>
      </w:r>
    </w:p>
    <w:p w:rsidR="009353AA" w:rsidRPr="009353AA" w:rsidRDefault="009353AA" w:rsidP="009353AA">
      <w:pPr>
        <w:pStyle w:val="Style12"/>
        <w:widowControl/>
        <w:spacing w:before="86" w:line="100" w:lineRule="atLeast"/>
        <w:jc w:val="left"/>
        <w:rPr>
          <w:rStyle w:val="FontStyle89"/>
          <w:sz w:val="28"/>
          <w:szCs w:val="28"/>
        </w:rPr>
      </w:pPr>
      <w:r w:rsidRPr="009353AA">
        <w:rPr>
          <w:rStyle w:val="FontStyle89"/>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353AA" w:rsidRPr="009353AA" w:rsidRDefault="009353AA" w:rsidP="009353AA">
      <w:pPr>
        <w:pStyle w:val="Style12"/>
        <w:widowControl/>
        <w:spacing w:line="100" w:lineRule="atLeast"/>
        <w:ind w:firstLine="394"/>
        <w:jc w:val="left"/>
        <w:rPr>
          <w:rStyle w:val="FontStyle89"/>
          <w:sz w:val="28"/>
          <w:szCs w:val="28"/>
        </w:rPr>
      </w:pPr>
      <w:r w:rsidRPr="009353AA">
        <w:rPr>
          <w:rStyle w:val="FontStyle90"/>
          <w:b w:val="0"/>
          <w:bCs w:val="0"/>
          <w:sz w:val="28"/>
          <w:szCs w:val="28"/>
        </w:rPr>
        <w:t>Игровые действия детей становятся более сложными,</w:t>
      </w:r>
      <w:r w:rsidRPr="009353AA">
        <w:rPr>
          <w:rStyle w:val="FontStyle90"/>
          <w:sz w:val="28"/>
          <w:szCs w:val="28"/>
        </w:rPr>
        <w:t xml:space="preserve"> </w:t>
      </w:r>
      <w:r w:rsidRPr="009353AA">
        <w:rPr>
          <w:rStyle w:val="FontStyle89"/>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9353AA" w:rsidRPr="009353AA" w:rsidRDefault="009353AA" w:rsidP="009353AA">
      <w:pPr>
        <w:pStyle w:val="Style8"/>
        <w:widowControl/>
        <w:spacing w:line="100" w:lineRule="atLeast"/>
        <w:jc w:val="left"/>
        <w:rPr>
          <w:rStyle w:val="FontStyle89"/>
          <w:sz w:val="28"/>
          <w:szCs w:val="28"/>
        </w:rPr>
      </w:pPr>
      <w:r w:rsidRPr="009353AA">
        <w:rPr>
          <w:rStyle w:val="FontStyle90"/>
          <w:b w:val="0"/>
          <w:bCs w:val="0"/>
          <w:sz w:val="28"/>
          <w:szCs w:val="28"/>
        </w:rPr>
        <w:t>Рисунки приобретают более детализированный характер, обогащается их цветовая гамма.</w:t>
      </w:r>
      <w:r w:rsidRPr="009353AA">
        <w:rPr>
          <w:rStyle w:val="FontStyle90"/>
          <w:sz w:val="28"/>
          <w:szCs w:val="28"/>
        </w:rPr>
        <w:t xml:space="preserve"> </w:t>
      </w:r>
      <w:r w:rsidRPr="009353AA">
        <w:rPr>
          <w:rStyle w:val="FontStyle89"/>
          <w:sz w:val="28"/>
          <w:szCs w:val="28"/>
        </w:rPr>
        <w:t xml:space="preserve">Более явными становятся различия между рисунками </w:t>
      </w:r>
      <w:r w:rsidRPr="009353AA">
        <w:rPr>
          <w:rStyle w:val="FontStyle89"/>
          <w:sz w:val="28"/>
          <w:szCs w:val="28"/>
        </w:rPr>
        <w:lastRenderedPageBreak/>
        <w:t>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353AA" w:rsidRPr="009353AA" w:rsidRDefault="009353AA" w:rsidP="009353AA">
      <w:pPr>
        <w:pStyle w:val="Style12"/>
        <w:widowControl/>
        <w:spacing w:line="100" w:lineRule="atLeast"/>
        <w:ind w:firstLine="408"/>
        <w:jc w:val="left"/>
        <w:rPr>
          <w:rStyle w:val="FontStyle89"/>
          <w:sz w:val="28"/>
          <w:szCs w:val="28"/>
        </w:rPr>
      </w:pPr>
      <w:r w:rsidRPr="009353AA">
        <w:rPr>
          <w:rStyle w:val="FontStyle89"/>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353AA" w:rsidRPr="009353AA" w:rsidRDefault="009353AA" w:rsidP="009353AA">
      <w:pPr>
        <w:pStyle w:val="Style12"/>
        <w:widowControl/>
        <w:spacing w:line="100" w:lineRule="atLeast"/>
        <w:ind w:right="5" w:firstLine="398"/>
        <w:jc w:val="left"/>
        <w:rPr>
          <w:rStyle w:val="FontStyle90"/>
          <w:b w:val="0"/>
          <w:bCs w:val="0"/>
          <w:sz w:val="28"/>
          <w:szCs w:val="28"/>
        </w:rPr>
      </w:pPr>
      <w:r w:rsidRPr="009353AA">
        <w:rPr>
          <w:rStyle w:val="FontStyle89"/>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353AA">
        <w:rPr>
          <w:rStyle w:val="FontStyle90"/>
          <w:b w:val="0"/>
          <w:bCs w:val="0"/>
          <w:sz w:val="28"/>
          <w:szCs w:val="28"/>
        </w:rPr>
        <w:t>способны выполнять различные по степени сложности постройки как по собственному замыслу, так и по условиям.</w:t>
      </w:r>
    </w:p>
    <w:p w:rsidR="009353AA" w:rsidRPr="009353AA" w:rsidRDefault="009353AA" w:rsidP="009353AA">
      <w:pPr>
        <w:pStyle w:val="Style12"/>
        <w:widowControl/>
        <w:spacing w:line="100" w:lineRule="atLeast"/>
        <w:ind w:firstLine="413"/>
        <w:jc w:val="left"/>
        <w:rPr>
          <w:rStyle w:val="FontStyle90"/>
          <w:b w:val="0"/>
          <w:bCs w:val="0"/>
          <w:sz w:val="28"/>
          <w:szCs w:val="28"/>
        </w:rPr>
      </w:pPr>
      <w:r w:rsidRPr="009353AA">
        <w:rPr>
          <w:rStyle w:val="FontStyle89"/>
          <w:sz w:val="28"/>
          <w:szCs w:val="28"/>
        </w:rPr>
        <w:t xml:space="preserve">В этом возрасте дети уже </w:t>
      </w:r>
      <w:r w:rsidRPr="009353AA">
        <w:rPr>
          <w:rStyle w:val="FontStyle90"/>
          <w:b w:val="0"/>
          <w:bCs w:val="0"/>
          <w:sz w:val="28"/>
          <w:szCs w:val="28"/>
        </w:rPr>
        <w:t xml:space="preserve">могут освоить сложные формы сложения из листа бумаги </w:t>
      </w:r>
      <w:r w:rsidRPr="009353AA">
        <w:rPr>
          <w:rStyle w:val="FontStyle89"/>
          <w:sz w:val="28"/>
          <w:szCs w:val="28"/>
        </w:rPr>
        <w:t xml:space="preserve">и придумывать собственные, но этому их нужно специально обучать. </w:t>
      </w:r>
      <w:r w:rsidRPr="009353AA">
        <w:rPr>
          <w:rStyle w:val="FontStyle90"/>
          <w:b w:val="0"/>
          <w:bCs w:val="0"/>
          <w:sz w:val="28"/>
          <w:szCs w:val="28"/>
        </w:rPr>
        <w:t>Данный вид деятельности</w:t>
      </w:r>
      <w:r w:rsidRPr="009353AA">
        <w:rPr>
          <w:rStyle w:val="FontStyle90"/>
          <w:sz w:val="28"/>
          <w:szCs w:val="28"/>
        </w:rPr>
        <w:t xml:space="preserve"> </w:t>
      </w:r>
      <w:r w:rsidRPr="009353AA">
        <w:rPr>
          <w:rStyle w:val="FontStyle89"/>
          <w:sz w:val="28"/>
          <w:szCs w:val="28"/>
        </w:rPr>
        <w:t xml:space="preserve">не просто доступен детям — он </w:t>
      </w:r>
      <w:r w:rsidRPr="009353AA">
        <w:rPr>
          <w:rStyle w:val="FontStyle90"/>
          <w:b w:val="0"/>
          <w:bCs w:val="0"/>
          <w:sz w:val="28"/>
          <w:szCs w:val="28"/>
        </w:rPr>
        <w:t>важен для углубления их пространственных представлений.</w:t>
      </w:r>
    </w:p>
    <w:p w:rsidR="009353AA" w:rsidRPr="009353AA" w:rsidRDefault="009353AA" w:rsidP="009353AA">
      <w:pPr>
        <w:pStyle w:val="Style12"/>
        <w:widowControl/>
        <w:spacing w:line="100" w:lineRule="atLeast"/>
        <w:ind w:right="10" w:firstLine="398"/>
        <w:jc w:val="left"/>
        <w:rPr>
          <w:rStyle w:val="FontStyle89"/>
          <w:sz w:val="28"/>
          <w:szCs w:val="28"/>
        </w:rPr>
      </w:pPr>
      <w:r w:rsidRPr="009353AA">
        <w:rPr>
          <w:rStyle w:val="FontStyle89"/>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353AA" w:rsidRPr="009353AA" w:rsidRDefault="009353AA" w:rsidP="009353AA">
      <w:pPr>
        <w:pStyle w:val="Style12"/>
        <w:widowControl/>
        <w:spacing w:line="100" w:lineRule="atLeast"/>
        <w:ind w:firstLine="398"/>
        <w:jc w:val="left"/>
        <w:rPr>
          <w:rStyle w:val="FontStyle89"/>
          <w:sz w:val="28"/>
          <w:szCs w:val="28"/>
        </w:rPr>
      </w:pPr>
      <w:r w:rsidRPr="009353AA">
        <w:rPr>
          <w:rStyle w:val="FontStyle89"/>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9353AA" w:rsidRPr="009353AA" w:rsidRDefault="009353AA" w:rsidP="009353AA">
      <w:pPr>
        <w:pStyle w:val="Style12"/>
        <w:widowControl/>
        <w:spacing w:line="100" w:lineRule="atLeast"/>
        <w:ind w:right="5" w:firstLine="408"/>
        <w:jc w:val="left"/>
        <w:rPr>
          <w:rStyle w:val="FontStyle89"/>
          <w:sz w:val="28"/>
          <w:szCs w:val="28"/>
        </w:rPr>
      </w:pPr>
      <w:r w:rsidRPr="009353AA">
        <w:rPr>
          <w:rStyle w:val="FontStyle89"/>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353AA" w:rsidRPr="009353AA" w:rsidRDefault="009353AA" w:rsidP="009353AA">
      <w:pPr>
        <w:pStyle w:val="Style12"/>
        <w:widowControl/>
        <w:spacing w:line="100" w:lineRule="atLeast"/>
        <w:ind w:right="10" w:firstLine="408"/>
        <w:jc w:val="left"/>
        <w:rPr>
          <w:rStyle w:val="FontStyle89"/>
          <w:sz w:val="28"/>
          <w:szCs w:val="28"/>
        </w:rPr>
      </w:pPr>
      <w:r w:rsidRPr="009353AA">
        <w:rPr>
          <w:rStyle w:val="FontStyle89"/>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9353AA" w:rsidRPr="009353AA" w:rsidRDefault="009353AA" w:rsidP="009353AA">
      <w:pPr>
        <w:pStyle w:val="Style12"/>
        <w:widowControl/>
        <w:spacing w:line="100" w:lineRule="atLeast"/>
        <w:ind w:right="10"/>
        <w:jc w:val="left"/>
        <w:rPr>
          <w:rStyle w:val="FontStyle89"/>
          <w:sz w:val="28"/>
          <w:szCs w:val="28"/>
        </w:rPr>
      </w:pPr>
      <w:r w:rsidRPr="009353AA">
        <w:rPr>
          <w:rStyle w:val="FontStyle89"/>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w:t>
      </w:r>
      <w:r w:rsidRPr="009353AA">
        <w:rPr>
          <w:rStyle w:val="FontStyle89"/>
          <w:sz w:val="28"/>
          <w:szCs w:val="28"/>
        </w:rPr>
        <w:lastRenderedPageBreak/>
        <w:t>числе и средств массовой информации, приводящими к стереотипности детских образов.</w:t>
      </w:r>
    </w:p>
    <w:p w:rsidR="009353AA" w:rsidRPr="009353AA" w:rsidRDefault="009353AA" w:rsidP="009353AA">
      <w:pPr>
        <w:pStyle w:val="Style12"/>
        <w:widowControl/>
        <w:spacing w:before="5" w:line="100" w:lineRule="atLeast"/>
        <w:ind w:firstLine="394"/>
        <w:jc w:val="left"/>
        <w:rPr>
          <w:rStyle w:val="FontStyle89"/>
          <w:sz w:val="28"/>
          <w:szCs w:val="28"/>
        </w:rPr>
      </w:pPr>
      <w:r w:rsidRPr="009353AA">
        <w:rPr>
          <w:rStyle w:val="FontStyle90"/>
          <w:b w:val="0"/>
          <w:bCs w:val="0"/>
          <w:sz w:val="28"/>
          <w:szCs w:val="28"/>
        </w:rPr>
        <w:t>Продолжает развиваться внимание дошкольников,</w:t>
      </w:r>
      <w:r w:rsidRPr="009353AA">
        <w:rPr>
          <w:rStyle w:val="FontStyle90"/>
          <w:sz w:val="28"/>
          <w:szCs w:val="28"/>
        </w:rPr>
        <w:t xml:space="preserve"> </w:t>
      </w:r>
      <w:r w:rsidRPr="009353AA">
        <w:rPr>
          <w:rStyle w:val="FontStyle89"/>
          <w:sz w:val="28"/>
          <w:szCs w:val="28"/>
        </w:rPr>
        <w:t>оно становится произвольным. В некоторых видах деятельности время произвольного сосредоточения достигает 30 минут.</w:t>
      </w:r>
    </w:p>
    <w:p w:rsidR="009353AA" w:rsidRPr="009353AA" w:rsidRDefault="009353AA" w:rsidP="009353AA">
      <w:pPr>
        <w:pStyle w:val="Style12"/>
        <w:widowControl/>
        <w:spacing w:line="100" w:lineRule="atLeast"/>
        <w:ind w:right="5" w:firstLine="398"/>
        <w:jc w:val="left"/>
        <w:rPr>
          <w:rStyle w:val="FontStyle89"/>
          <w:sz w:val="28"/>
          <w:szCs w:val="28"/>
        </w:rPr>
      </w:pPr>
      <w:r w:rsidRPr="009353AA">
        <w:rPr>
          <w:rStyle w:val="FontStyle89"/>
          <w:sz w:val="28"/>
          <w:szCs w:val="28"/>
        </w:rPr>
        <w:t xml:space="preserve">У дошкольников </w:t>
      </w:r>
      <w:r w:rsidRPr="009353AA">
        <w:rPr>
          <w:rStyle w:val="FontStyle90"/>
          <w:b w:val="0"/>
          <w:bCs w:val="0"/>
          <w:sz w:val="28"/>
          <w:szCs w:val="28"/>
        </w:rPr>
        <w:t>продолжает развиваться речь:</w:t>
      </w:r>
      <w:r w:rsidRPr="009353AA">
        <w:rPr>
          <w:rStyle w:val="FontStyle90"/>
          <w:sz w:val="28"/>
          <w:szCs w:val="28"/>
        </w:rPr>
        <w:t xml:space="preserve"> </w:t>
      </w:r>
      <w:r w:rsidRPr="009353AA">
        <w:rPr>
          <w:rStyle w:val="FontStyle89"/>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353AA" w:rsidRPr="009353AA" w:rsidRDefault="009353AA" w:rsidP="009353AA">
      <w:pPr>
        <w:pStyle w:val="Style12"/>
        <w:widowControl/>
        <w:spacing w:line="100" w:lineRule="atLeast"/>
        <w:ind w:right="10" w:firstLine="408"/>
        <w:jc w:val="left"/>
        <w:rPr>
          <w:rStyle w:val="FontStyle89"/>
          <w:sz w:val="28"/>
          <w:szCs w:val="28"/>
        </w:rPr>
      </w:pPr>
      <w:r w:rsidRPr="009353AA">
        <w:rPr>
          <w:rStyle w:val="FontStyle89"/>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9353AA" w:rsidRPr="009353AA" w:rsidRDefault="009353AA" w:rsidP="009353AA">
      <w:pPr>
        <w:pStyle w:val="Style12"/>
        <w:widowControl/>
        <w:spacing w:line="100" w:lineRule="atLeast"/>
        <w:ind w:right="10" w:firstLine="394"/>
        <w:jc w:val="left"/>
        <w:rPr>
          <w:rStyle w:val="FontStyle89"/>
          <w:sz w:val="28"/>
          <w:szCs w:val="28"/>
        </w:rPr>
      </w:pPr>
      <w:r w:rsidRPr="009353AA">
        <w:rPr>
          <w:rStyle w:val="FontStyle89"/>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353AA" w:rsidRPr="009353AA" w:rsidRDefault="009353AA" w:rsidP="009353AA">
      <w:pPr>
        <w:pStyle w:val="Style12"/>
        <w:widowControl/>
        <w:spacing w:line="100" w:lineRule="atLeast"/>
        <w:ind w:firstLine="709"/>
        <w:jc w:val="left"/>
        <w:rPr>
          <w:rStyle w:val="FontStyle89"/>
          <w:sz w:val="28"/>
          <w:szCs w:val="28"/>
        </w:rPr>
      </w:pPr>
      <w:r w:rsidRPr="009353AA">
        <w:rPr>
          <w:rStyle w:val="FontStyle89"/>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353AA" w:rsidRPr="009353AA" w:rsidRDefault="009353AA" w:rsidP="009353AA">
      <w:pPr>
        <w:pStyle w:val="Style12"/>
        <w:widowControl/>
        <w:spacing w:line="100" w:lineRule="atLeast"/>
        <w:ind w:firstLine="709"/>
        <w:jc w:val="left"/>
        <w:rPr>
          <w:rFonts w:ascii="Times New Roman" w:hAnsi="Times New Roman" w:cs="Times New Roman"/>
          <w:sz w:val="28"/>
          <w:szCs w:val="28"/>
        </w:rPr>
      </w:pPr>
    </w:p>
    <w:p w:rsidR="009353AA" w:rsidRPr="009353AA" w:rsidRDefault="009353AA" w:rsidP="009353AA">
      <w:pPr>
        <w:pStyle w:val="Style40"/>
        <w:widowControl/>
        <w:tabs>
          <w:tab w:val="left" w:pos="0"/>
        </w:tabs>
        <w:spacing w:line="240" w:lineRule="auto"/>
        <w:ind w:firstLine="709"/>
        <w:rPr>
          <w:rStyle w:val="FontStyle207"/>
          <w:rFonts w:ascii="Times New Roman" w:hAnsi="Times New Roman" w:cs="Times New Roman"/>
          <w:b/>
          <w:bCs/>
          <w:sz w:val="28"/>
          <w:szCs w:val="28"/>
        </w:rPr>
      </w:pPr>
      <w:r w:rsidRPr="009353AA">
        <w:rPr>
          <w:rStyle w:val="FontStyle207"/>
          <w:rFonts w:ascii="Times New Roman" w:hAnsi="Times New Roman" w:cs="Times New Roman"/>
          <w:b/>
          <w:bCs/>
          <w:sz w:val="28"/>
          <w:szCs w:val="28"/>
        </w:rPr>
        <w:t>2. Планируемые результаты освоения Программы</w:t>
      </w:r>
    </w:p>
    <w:p w:rsidR="009353AA" w:rsidRPr="009353AA" w:rsidRDefault="009353AA" w:rsidP="009353AA">
      <w:pPr>
        <w:pStyle w:val="ae"/>
        <w:widowControl/>
        <w:tabs>
          <w:tab w:val="left" w:pos="0"/>
        </w:tabs>
        <w:ind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Итоговые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9353AA" w:rsidRPr="009353AA" w:rsidRDefault="009353AA" w:rsidP="009353AA">
      <w:pPr>
        <w:pStyle w:val="ae"/>
        <w:widowControl/>
        <w:tabs>
          <w:tab w:val="left" w:pos="0"/>
        </w:tabs>
        <w:ind w:firstLine="709"/>
        <w:rPr>
          <w:rFonts w:ascii="Times New Roman" w:hAnsi="Times New Roman" w:cs="Times New Roman"/>
          <w:sz w:val="28"/>
          <w:szCs w:val="28"/>
        </w:rPr>
      </w:pPr>
    </w:p>
    <w:p w:rsidR="009353AA" w:rsidRPr="009353AA" w:rsidRDefault="009353AA" w:rsidP="009353AA">
      <w:pPr>
        <w:pStyle w:val="ae"/>
        <w:widowControl/>
        <w:tabs>
          <w:tab w:val="left" w:pos="0"/>
        </w:tabs>
        <w:ind w:firstLine="709"/>
        <w:rPr>
          <w:rStyle w:val="FontStyle207"/>
          <w:rFonts w:ascii="Times New Roman" w:hAnsi="Times New Roman" w:cs="Times New Roman"/>
          <w:b/>
          <w:bCs/>
          <w:i/>
          <w:iCs/>
          <w:sz w:val="28"/>
          <w:szCs w:val="28"/>
          <w:u w:val="single"/>
        </w:rPr>
      </w:pPr>
      <w:r w:rsidRPr="009353AA">
        <w:rPr>
          <w:rStyle w:val="FontStyle207"/>
          <w:rFonts w:ascii="Times New Roman" w:hAnsi="Times New Roman" w:cs="Times New Roman"/>
          <w:b/>
          <w:bCs/>
          <w:i/>
          <w:iCs/>
          <w:sz w:val="28"/>
          <w:szCs w:val="28"/>
          <w:u w:val="single"/>
        </w:rPr>
        <w:t>2.1. Планируемые результаты с учётом возрастных возможностей и индивидуальных различий (индивидуальных траекторий развития) и требований к целевым ориентирам в обязательной части</w:t>
      </w:r>
    </w:p>
    <w:p w:rsidR="009353AA" w:rsidRPr="009353AA" w:rsidRDefault="009353AA" w:rsidP="009353AA">
      <w:pPr>
        <w:pStyle w:val="Style40"/>
        <w:widowControl/>
        <w:tabs>
          <w:tab w:val="left" w:pos="0"/>
        </w:tabs>
        <w:spacing w:line="240" w:lineRule="auto"/>
        <w:ind w:firstLine="709"/>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u w:val="single"/>
        </w:rPr>
      </w:pPr>
      <w:r w:rsidRPr="009353AA">
        <w:rPr>
          <w:rFonts w:ascii="Times New Roman" w:hAnsi="Times New Roman" w:cs="Times New Roman"/>
          <w:sz w:val="28"/>
          <w:szCs w:val="28"/>
          <w:u w:val="single"/>
        </w:rPr>
        <w:t>Целевые ориентиры образования в младенческом и раннем возрасте:</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проявляет интерес к сверстникам; наблюдает за их действиями и подражает им;</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w:t>
      </w:r>
      <w:r w:rsidRPr="009353AA">
        <w:rPr>
          <w:rFonts w:ascii="Times New Roman" w:hAnsi="Times New Roman" w:cs="Times New Roman"/>
          <w:sz w:val="28"/>
          <w:szCs w:val="28"/>
        </w:rPr>
        <w:lastRenderedPageBreak/>
        <w:t>произведения культуры и искусства;</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у ребенка развита крупная моторика, он стремится осваивать различные виды движения (бег, лазанье, перешагивание и пр.).</w:t>
      </w:r>
    </w:p>
    <w:p w:rsidR="009353AA" w:rsidRPr="009353AA" w:rsidRDefault="009353AA" w:rsidP="009353AA">
      <w:pPr>
        <w:pStyle w:val="ae"/>
        <w:widowControl/>
        <w:tabs>
          <w:tab w:val="left" w:pos="0"/>
        </w:tabs>
        <w:ind w:firstLine="709"/>
        <w:rPr>
          <w:rFonts w:ascii="Times New Roman" w:hAnsi="Times New Roman" w:cs="Times New Roman"/>
          <w:sz w:val="28"/>
          <w:szCs w:val="28"/>
        </w:rPr>
      </w:pPr>
    </w:p>
    <w:p w:rsidR="009353AA" w:rsidRPr="009353AA" w:rsidRDefault="009353AA" w:rsidP="009353AA">
      <w:pPr>
        <w:pStyle w:val="ae"/>
        <w:rPr>
          <w:rFonts w:ascii="Times New Roman" w:hAnsi="Times New Roman" w:cs="Times New Roman"/>
          <w:sz w:val="28"/>
          <w:szCs w:val="28"/>
          <w:u w:val="single"/>
        </w:rPr>
      </w:pPr>
      <w:r w:rsidRPr="009353AA">
        <w:rPr>
          <w:rFonts w:ascii="Times New Roman" w:hAnsi="Times New Roman" w:cs="Times New Roman"/>
          <w:sz w:val="28"/>
          <w:szCs w:val="28"/>
          <w:u w:val="single"/>
        </w:rPr>
        <w:t>Целевые ориентиры на этапе завершения дошкольного образования:</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53AA" w:rsidRPr="009353AA" w:rsidRDefault="009353AA" w:rsidP="009353AA">
      <w:pPr>
        <w:pStyle w:val="ae"/>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353AA" w:rsidRPr="009353AA" w:rsidRDefault="009353AA" w:rsidP="009353AA">
      <w:pPr>
        <w:pStyle w:val="ae"/>
        <w:rPr>
          <w:rFonts w:ascii="Times New Roman" w:hAnsi="Times New Roman" w:cs="Times New Roman"/>
          <w:sz w:val="28"/>
          <w:szCs w:val="28"/>
        </w:rPr>
      </w:pPr>
    </w:p>
    <w:p w:rsidR="009353AA" w:rsidRPr="009353AA" w:rsidRDefault="009353AA" w:rsidP="009353AA">
      <w:pPr>
        <w:pStyle w:val="Style40"/>
        <w:widowControl/>
        <w:tabs>
          <w:tab w:val="left" w:pos="0"/>
        </w:tabs>
        <w:spacing w:line="240" w:lineRule="auto"/>
        <w:ind w:firstLine="709"/>
        <w:rPr>
          <w:rFonts w:ascii="Times New Roman" w:hAnsi="Times New Roman" w:cs="Times New Roman"/>
          <w:sz w:val="28"/>
          <w:szCs w:val="28"/>
        </w:rPr>
      </w:pPr>
    </w:p>
    <w:p w:rsidR="009353AA" w:rsidRPr="009353AA" w:rsidRDefault="009353AA" w:rsidP="009353AA">
      <w:pPr>
        <w:pStyle w:val="ae"/>
        <w:widowControl/>
        <w:tabs>
          <w:tab w:val="left" w:pos="0"/>
        </w:tabs>
        <w:ind w:firstLine="709"/>
        <w:rPr>
          <w:rStyle w:val="FontStyle207"/>
          <w:rFonts w:ascii="Times New Roman" w:hAnsi="Times New Roman" w:cs="Times New Roman"/>
          <w:b/>
          <w:bCs/>
          <w:i/>
          <w:iCs/>
          <w:sz w:val="28"/>
          <w:szCs w:val="28"/>
          <w:u w:val="single"/>
        </w:rPr>
      </w:pPr>
      <w:r w:rsidRPr="009353AA">
        <w:rPr>
          <w:rStyle w:val="FontStyle207"/>
          <w:rFonts w:ascii="Times New Roman" w:hAnsi="Times New Roman" w:cs="Times New Roman"/>
          <w:b/>
          <w:bCs/>
          <w:i/>
          <w:iCs/>
          <w:sz w:val="28"/>
          <w:szCs w:val="28"/>
          <w:u w:val="single"/>
        </w:rPr>
        <w:t>2.2. Планируемые результаты с учётом возрастных возможностей и индивидуальных различий (индивидуальных траекторий развития) и требований к целевым ориентирам в части, формируемой участниками образовательных отношений</w:t>
      </w:r>
    </w:p>
    <w:p w:rsidR="009353AA" w:rsidRPr="009353AA" w:rsidRDefault="009353AA" w:rsidP="009353AA">
      <w:pPr>
        <w:pStyle w:val="ae"/>
        <w:widowControl/>
        <w:tabs>
          <w:tab w:val="left" w:pos="0"/>
        </w:tabs>
        <w:ind w:firstLine="709"/>
        <w:rPr>
          <w:rFonts w:ascii="Times New Roman" w:hAnsi="Times New Roman" w:cs="Times New Roman"/>
          <w:sz w:val="28"/>
          <w:szCs w:val="28"/>
        </w:rPr>
      </w:pPr>
    </w:p>
    <w:p w:rsidR="009353AA" w:rsidRPr="009353AA" w:rsidRDefault="009353AA" w:rsidP="009353AA">
      <w:pPr>
        <w:pStyle w:val="ae"/>
        <w:widowControl/>
        <w:tabs>
          <w:tab w:val="left" w:pos="0"/>
        </w:tabs>
        <w:rPr>
          <w:rStyle w:val="FontStyle207"/>
          <w:rFonts w:ascii="Times New Roman" w:hAnsi="Times New Roman" w:cs="Times New Roman"/>
          <w:sz w:val="28"/>
          <w:szCs w:val="28"/>
          <w:u w:val="single"/>
        </w:rPr>
      </w:pPr>
      <w:r w:rsidRPr="009353AA">
        <w:rPr>
          <w:rStyle w:val="FontStyle207"/>
          <w:rFonts w:ascii="Times New Roman" w:hAnsi="Times New Roman" w:cs="Times New Roman"/>
          <w:sz w:val="28"/>
          <w:szCs w:val="28"/>
          <w:u w:val="single"/>
        </w:rPr>
        <w:lastRenderedPageBreak/>
        <w:t>Целевые ориентиры образования в младенческом и раннем возрасте:</w:t>
      </w: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07"/>
          <w:rFonts w:ascii="Times New Roman" w:hAnsi="Times New Roman" w:cs="Times New Roman"/>
          <w:sz w:val="28"/>
          <w:szCs w:val="28"/>
          <w:u w:val="single"/>
        </w:rPr>
      </w:pPr>
      <w:r w:rsidRPr="009353AA">
        <w:rPr>
          <w:rStyle w:val="FontStyle207"/>
          <w:rFonts w:ascii="Times New Roman" w:hAnsi="Times New Roman" w:cs="Times New Roman"/>
          <w:sz w:val="28"/>
          <w:szCs w:val="28"/>
          <w:u w:val="single"/>
        </w:rPr>
        <w:t>Целевые ориентиры на этапе завершения дошкольного образования:</w:t>
      </w: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Fonts w:ascii="Times New Roman" w:hAnsi="Times New Roman" w:cs="Times New Roman"/>
          <w:b/>
          <w:i/>
          <w:sz w:val="28"/>
          <w:szCs w:val="28"/>
          <w:u w:val="single"/>
        </w:rPr>
      </w:pPr>
      <w:r w:rsidRPr="009353AA">
        <w:rPr>
          <w:rFonts w:ascii="Times New Roman" w:hAnsi="Times New Roman" w:cs="Times New Roman"/>
          <w:b/>
          <w:i/>
          <w:sz w:val="28"/>
          <w:szCs w:val="28"/>
          <w:u w:val="single"/>
        </w:rPr>
        <w:t>2.3. Промежуточные результаты освоения ООП ДО в каждый возрастной период по всем образовательным областям</w:t>
      </w:r>
    </w:p>
    <w:p w:rsidR="009353AA" w:rsidRPr="009353AA" w:rsidRDefault="009353AA" w:rsidP="009353AA">
      <w:pPr>
        <w:pStyle w:val="ae"/>
        <w:widowControl/>
        <w:tabs>
          <w:tab w:val="left" w:pos="0"/>
        </w:tabs>
        <w:rPr>
          <w:rFonts w:ascii="Times New Roman" w:hAnsi="Times New Roman" w:cs="Times New Roman"/>
          <w:color w:val="000000"/>
          <w:sz w:val="28"/>
          <w:szCs w:val="28"/>
          <w:shd w:val="clear" w:color="auto" w:fill="FFFFFF"/>
        </w:rPr>
      </w:pPr>
      <w:r w:rsidRPr="009353AA">
        <w:rPr>
          <w:rFonts w:ascii="Times New Roman" w:hAnsi="Times New Roman" w:cs="Times New Roman"/>
          <w:color w:val="000000"/>
          <w:sz w:val="28"/>
          <w:szCs w:val="28"/>
          <w:shd w:val="clear" w:color="auto" w:fill="FFFFFF"/>
        </w:rPr>
        <w:tab/>
        <w:t>Планируемые результаты освоения детьми   Программы подразделяются на итоговые и промежуточные. Промежуточные результаты раскрывают динамику формирования целевых ориентиров воспитанников в каждый возрастной период освоения основной образовательной Программы дошкольного образования по всем направлениям развития детей.</w:t>
      </w:r>
    </w:p>
    <w:p w:rsidR="009353AA" w:rsidRPr="009353AA" w:rsidRDefault="009353AA" w:rsidP="009353AA">
      <w:pPr>
        <w:spacing w:line="330" w:lineRule="atLeast"/>
        <w:rPr>
          <w:rFonts w:ascii="Times New Roman" w:eastAsia="Calibri" w:hAnsi="Times New Roman" w:cs="Times New Roman"/>
          <w:color w:val="000000"/>
          <w:sz w:val="28"/>
          <w:szCs w:val="28"/>
          <w:shd w:val="clear" w:color="auto" w:fill="FFFFFF"/>
          <w:lang w:eastAsia="ar-SA"/>
        </w:rPr>
      </w:pPr>
      <w:r w:rsidRPr="009353AA">
        <w:rPr>
          <w:rFonts w:ascii="Times New Roman" w:eastAsia="Calibri" w:hAnsi="Times New Roman" w:cs="Times New Roman"/>
          <w:color w:val="000000"/>
          <w:sz w:val="28"/>
          <w:szCs w:val="28"/>
          <w:shd w:val="clear" w:color="auto" w:fill="FFFFFF"/>
          <w:lang w:eastAsia="ar-SA"/>
        </w:rPr>
        <w:tab/>
        <w:t xml:space="preserve">Диагностика образовательной деятельности осуществляется через отслеживание результатов освоения образовательной программы (диагностика организованной деятельности с дошкольниками: НОД, прогулки) и диагностика детского развития, который осуществляется на основе оценки развития интегративных, личностных качеств ребенка. Диагностика образовательной деятельности и детского развития </w:t>
      </w:r>
      <w:r w:rsidRPr="009353AA">
        <w:rPr>
          <w:rFonts w:ascii="Times New Roman" w:eastAsia="Calibri" w:hAnsi="Times New Roman" w:cs="Times New Roman"/>
          <w:color w:val="000000"/>
          <w:sz w:val="28"/>
          <w:szCs w:val="28"/>
          <w:shd w:val="clear" w:color="auto" w:fill="FFFFFF"/>
          <w:lang w:eastAsia="ar-SA"/>
        </w:rPr>
        <w:lastRenderedPageBreak/>
        <w:t>осуществляется в течение времени пребывания ребенка в учреждении, определённым Уставом учреждения, осуществляется через педагогические наблюдения, беседы, дидактические игры, с помощью несложных экспериментов (в виде отдельных поручений ребенку), тестирование организуемые воспитателями во всех возрастных группах от 3 до 7 лет - 2 раза в год (сентябрь, май).</w:t>
      </w:r>
    </w:p>
    <w:p w:rsidR="009353AA" w:rsidRPr="009353AA" w:rsidRDefault="009353AA" w:rsidP="009353AA">
      <w:pPr>
        <w:spacing w:line="330" w:lineRule="atLeast"/>
        <w:rPr>
          <w:rFonts w:ascii="Times New Roman" w:eastAsia="Calibri" w:hAnsi="Times New Roman" w:cs="Times New Roman"/>
          <w:color w:val="000000"/>
          <w:sz w:val="28"/>
          <w:szCs w:val="28"/>
          <w:shd w:val="clear" w:color="auto" w:fill="FFFFFF"/>
          <w:lang w:eastAsia="ar-SA"/>
        </w:rPr>
      </w:pPr>
      <w:r w:rsidRPr="009353AA">
        <w:rPr>
          <w:rFonts w:ascii="Times New Roman" w:eastAsia="Calibri" w:hAnsi="Times New Roman" w:cs="Times New Roman"/>
          <w:color w:val="000000"/>
          <w:sz w:val="28"/>
          <w:szCs w:val="28"/>
          <w:shd w:val="clear" w:color="auto" w:fill="FFFFFF"/>
          <w:lang w:eastAsia="ar-SA"/>
        </w:rPr>
        <w:tab/>
        <w:t>Диагностика делится:</w:t>
      </w:r>
    </w:p>
    <w:p w:rsidR="009353AA" w:rsidRPr="009353AA" w:rsidRDefault="009353AA" w:rsidP="009353AA">
      <w:pPr>
        <w:numPr>
          <w:ilvl w:val="0"/>
          <w:numId w:val="8"/>
        </w:numPr>
        <w:rPr>
          <w:rFonts w:ascii="Times New Roman" w:eastAsia="Arial" w:hAnsi="Times New Roman" w:cs="Times New Roman"/>
          <w:sz w:val="28"/>
          <w:szCs w:val="28"/>
          <w:lang w:eastAsia="ru-RU" w:bidi="ru-RU"/>
        </w:rPr>
      </w:pPr>
      <w:r w:rsidRPr="009353AA">
        <w:rPr>
          <w:rFonts w:ascii="Times New Roman" w:eastAsia="Arial" w:hAnsi="Times New Roman" w:cs="Times New Roman"/>
          <w:sz w:val="28"/>
          <w:szCs w:val="28"/>
          <w:lang w:eastAsia="ru-RU" w:bidi="ru-RU"/>
        </w:rPr>
        <w:t>диагностика раннего развития (промежуточная)</w:t>
      </w:r>
    </w:p>
    <w:p w:rsidR="009353AA" w:rsidRPr="009353AA" w:rsidRDefault="009353AA" w:rsidP="009353AA">
      <w:pPr>
        <w:numPr>
          <w:ilvl w:val="0"/>
          <w:numId w:val="8"/>
        </w:numPr>
        <w:rPr>
          <w:rFonts w:ascii="Times New Roman" w:eastAsia="Arial" w:hAnsi="Times New Roman" w:cs="Times New Roman"/>
          <w:sz w:val="28"/>
          <w:szCs w:val="28"/>
          <w:lang w:eastAsia="ru-RU" w:bidi="ru-RU"/>
        </w:rPr>
      </w:pPr>
      <w:r w:rsidRPr="009353AA">
        <w:rPr>
          <w:rFonts w:ascii="Times New Roman" w:eastAsia="Arial" w:hAnsi="Times New Roman" w:cs="Times New Roman"/>
          <w:sz w:val="28"/>
          <w:szCs w:val="28"/>
          <w:lang w:eastAsia="ru-RU" w:bidi="ru-RU"/>
        </w:rPr>
        <w:t>диагностика готовности к школе (итоговая)</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ab/>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ab/>
        <w:t>Инструментарий для педагогической диагностики — карты наблюдений  детского развития, позволяют фиксировать индивидуальную динамику и перспективы развития каждого ребенка в ходе:</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 игровой деятельности; </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познавательной деятельности (как идет развитие детских способностей, познавательной активности);</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художественной деятельности;</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физического развития.</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ab/>
        <w:t>Результаты педагогической диагностики могут использоваться исключительно для решения следующих образовательных задач:</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2) оптимизации работы с группой детей.</w:t>
      </w:r>
    </w:p>
    <w:p w:rsidR="009353AA" w:rsidRPr="009353AA" w:rsidRDefault="009353AA" w:rsidP="009353AA">
      <w:pPr>
        <w:spacing w:line="330" w:lineRule="atLeast"/>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ab/>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при реализации Карты наблюдений </w:t>
      </w:r>
      <w:r w:rsidRPr="009353AA">
        <w:rPr>
          <w:rFonts w:ascii="Times New Roman" w:eastAsia="Times New Roman" w:hAnsi="Times New Roman" w:cs="Times New Roman"/>
          <w:color w:val="000000"/>
          <w:sz w:val="28"/>
          <w:szCs w:val="28"/>
          <w:lang w:eastAsia="ar-SA"/>
        </w:rPr>
        <w:lastRenderedPageBreak/>
        <w:t xml:space="preserve">детского развития по выстраиванию индивидуальной траектории развития каждого ребенка. </w:t>
      </w:r>
    </w:p>
    <w:p w:rsidR="009353AA" w:rsidRPr="009353AA" w:rsidRDefault="009353AA" w:rsidP="009353AA">
      <w:pPr>
        <w:rPr>
          <w:rFonts w:ascii="Times New Roman" w:eastAsia="Arial" w:hAnsi="Times New Roman" w:cs="Times New Roman"/>
          <w:sz w:val="28"/>
          <w:szCs w:val="28"/>
          <w:lang w:eastAsia="ru-RU" w:bidi="ru-RU"/>
        </w:rPr>
      </w:pPr>
      <w:r w:rsidRPr="009353AA">
        <w:rPr>
          <w:rFonts w:ascii="Times New Roman" w:eastAsia="Arial" w:hAnsi="Times New Roman" w:cs="Times New Roman"/>
          <w:sz w:val="28"/>
          <w:szCs w:val="28"/>
          <w:lang w:eastAsia="ru-RU" w:bidi="ru-RU"/>
        </w:rPr>
        <w:tab/>
        <w:t>Форма проведения диагностики</w:t>
      </w:r>
    </w:p>
    <w:p w:rsidR="009353AA" w:rsidRPr="009353AA" w:rsidRDefault="009353AA" w:rsidP="009353AA">
      <w:pPr>
        <w:rPr>
          <w:rFonts w:ascii="Times New Roman" w:eastAsia="Arial" w:hAnsi="Times New Roman" w:cs="Times New Roman"/>
          <w:sz w:val="28"/>
          <w:szCs w:val="28"/>
          <w:lang w:eastAsia="ru-RU" w:bidi="ru-RU"/>
        </w:rPr>
      </w:pPr>
      <w:r w:rsidRPr="009353AA">
        <w:rPr>
          <w:rFonts w:ascii="Times New Roman" w:eastAsia="Arial" w:hAnsi="Times New Roman" w:cs="Times New Roman"/>
          <w:sz w:val="28"/>
          <w:szCs w:val="28"/>
          <w:lang w:eastAsia="ru-RU" w:bidi="ru-RU"/>
        </w:rPr>
        <w:t xml:space="preserve">- метод наблюдения, </w:t>
      </w:r>
    </w:p>
    <w:p w:rsidR="009353AA" w:rsidRPr="009353AA" w:rsidRDefault="009353AA" w:rsidP="009353AA">
      <w:pPr>
        <w:rPr>
          <w:rFonts w:ascii="Times New Roman" w:eastAsia="Arial" w:hAnsi="Times New Roman" w:cs="Times New Roman"/>
          <w:sz w:val="28"/>
          <w:szCs w:val="28"/>
          <w:lang w:eastAsia="ru-RU" w:bidi="ru-RU"/>
        </w:rPr>
      </w:pPr>
      <w:r w:rsidRPr="009353AA">
        <w:rPr>
          <w:rFonts w:ascii="Times New Roman" w:eastAsia="Arial" w:hAnsi="Times New Roman" w:cs="Times New Roman"/>
          <w:sz w:val="28"/>
          <w:szCs w:val="28"/>
          <w:lang w:eastAsia="ru-RU" w:bidi="ru-RU"/>
        </w:rPr>
        <w:t xml:space="preserve">- тестовый метод. </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eastAsia="Arial" w:hAnsi="Times New Roman" w:cs="Times New Roman"/>
          <w:sz w:val="28"/>
          <w:szCs w:val="28"/>
          <w:lang w:eastAsia="ru-RU" w:bidi="ru-RU"/>
        </w:rPr>
        <w:t xml:space="preserve">  </w:t>
      </w:r>
      <w:r w:rsidRPr="009353AA">
        <w:rPr>
          <w:rFonts w:ascii="Times New Roman" w:eastAsia="Arial" w:hAnsi="Times New Roman" w:cs="Times New Roman"/>
          <w:sz w:val="28"/>
          <w:szCs w:val="28"/>
          <w:lang w:eastAsia="ru-RU" w:bidi="ru-RU"/>
        </w:rPr>
        <w:tab/>
      </w:r>
      <w:r w:rsidRPr="009353AA">
        <w:rPr>
          <w:rFonts w:ascii="Times New Roman" w:hAnsi="Times New Roman" w:cs="Times New Roman"/>
          <w:sz w:val="28"/>
          <w:szCs w:val="28"/>
        </w:rPr>
        <w:t xml:space="preserve">Организация диагностики регламентируется «Программой диагностических исследований», рассмотренной на педагогическом совете и утверждённой приказом директора  №____ от </w:t>
      </w:r>
      <w:r w:rsidRPr="009353AA">
        <w:rPr>
          <w:rFonts w:ascii="Times New Roman" w:eastAsia="Calibri" w:hAnsi="Times New Roman" w:cs="Times New Roman"/>
          <w:color w:val="00000A"/>
          <w:sz w:val="28"/>
          <w:szCs w:val="28"/>
          <w:lang w:eastAsia="ar-SA" w:bidi="ar-SA"/>
        </w:rPr>
        <w:t>_____________ года</w:t>
      </w:r>
      <w:r w:rsidRPr="009353AA">
        <w:rPr>
          <w:rFonts w:ascii="Times New Roman" w:hAnsi="Times New Roman" w:cs="Times New Roman"/>
          <w:sz w:val="28"/>
          <w:szCs w:val="28"/>
        </w:rPr>
        <w:t xml:space="preserve"> (Приложение 1). </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rPr>
      </w:pPr>
      <w:r w:rsidRPr="009353AA">
        <w:rPr>
          <w:rStyle w:val="FontStyle207"/>
          <w:rFonts w:ascii="Times New Roman" w:hAnsi="Times New Roman" w:cs="Times New Roman"/>
          <w:b/>
          <w:bCs/>
          <w:i/>
          <w:iCs/>
          <w:sz w:val="28"/>
          <w:szCs w:val="28"/>
        </w:rPr>
        <w:t>СОДЕРЖАТЕЛЬНЫЙ РАЗДЕЛ</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u w:val="single"/>
        </w:rPr>
      </w:pPr>
      <w:r w:rsidRPr="009353AA">
        <w:rPr>
          <w:rStyle w:val="FontStyle207"/>
          <w:rFonts w:ascii="Times New Roman" w:hAnsi="Times New Roman" w:cs="Times New Roman"/>
          <w:b/>
          <w:bCs/>
          <w:i/>
          <w:iCs/>
          <w:sz w:val="28"/>
          <w:szCs w:val="28"/>
          <w:u w:val="single"/>
        </w:rPr>
        <w:t>3. Организация образовательной деятельности по пяти образовательным областям с учётом возрастных возможностей и индивидуальных различий (индивидуальных траекторий развития) и требований к целевым ориентирам в обязательной части</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spacing w:line="100" w:lineRule="atLeast"/>
        <w:ind w:firstLine="709"/>
        <w:rPr>
          <w:rFonts w:ascii="Times New Roman" w:eastAsia="Batang" w:hAnsi="Times New Roman" w:cs="Times New Roman"/>
          <w:sz w:val="28"/>
          <w:szCs w:val="28"/>
        </w:rPr>
      </w:pPr>
      <w:r w:rsidRPr="009353AA">
        <w:rPr>
          <w:rFonts w:ascii="Times New Roman" w:eastAsia="Batang"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353AA" w:rsidRPr="009353AA" w:rsidRDefault="009353AA" w:rsidP="009353AA">
      <w:pPr>
        <w:spacing w:line="100" w:lineRule="atLeast"/>
        <w:ind w:firstLine="709"/>
        <w:rPr>
          <w:rFonts w:ascii="Times New Roman" w:eastAsia="Batang" w:hAnsi="Times New Roman" w:cs="Times New Roman"/>
          <w:sz w:val="28"/>
          <w:szCs w:val="28"/>
        </w:rPr>
      </w:pPr>
      <w:r w:rsidRPr="009353AA">
        <w:rPr>
          <w:rFonts w:ascii="Times New Roman" w:eastAsia="Batang" w:hAnsi="Times New Roman" w:cs="Times New Roman"/>
          <w:sz w:val="28"/>
          <w:szCs w:val="28"/>
        </w:rPr>
        <w:t>●социально-коммуникативное развитие;</w:t>
      </w:r>
    </w:p>
    <w:p w:rsidR="009353AA" w:rsidRPr="009353AA" w:rsidRDefault="009353AA" w:rsidP="009353AA">
      <w:pPr>
        <w:spacing w:line="100" w:lineRule="atLeast"/>
        <w:ind w:firstLine="709"/>
        <w:rPr>
          <w:rFonts w:ascii="Times New Roman" w:eastAsia="Batang" w:hAnsi="Times New Roman" w:cs="Times New Roman"/>
          <w:sz w:val="28"/>
          <w:szCs w:val="28"/>
        </w:rPr>
      </w:pPr>
      <w:r w:rsidRPr="009353AA">
        <w:rPr>
          <w:rFonts w:ascii="Times New Roman" w:eastAsia="Batang" w:hAnsi="Times New Roman" w:cs="Times New Roman"/>
          <w:sz w:val="28"/>
          <w:szCs w:val="28"/>
        </w:rPr>
        <w:t>●познавательное развитие;</w:t>
      </w:r>
    </w:p>
    <w:p w:rsidR="009353AA" w:rsidRPr="009353AA" w:rsidRDefault="009353AA" w:rsidP="009353AA">
      <w:pPr>
        <w:spacing w:line="100" w:lineRule="atLeast"/>
        <w:ind w:firstLine="709"/>
        <w:rPr>
          <w:rFonts w:ascii="Times New Roman" w:eastAsia="Batang" w:hAnsi="Times New Roman" w:cs="Times New Roman"/>
          <w:sz w:val="28"/>
          <w:szCs w:val="28"/>
        </w:rPr>
      </w:pPr>
      <w:r w:rsidRPr="009353AA">
        <w:rPr>
          <w:rFonts w:ascii="Times New Roman" w:eastAsia="Batang" w:hAnsi="Times New Roman" w:cs="Times New Roman"/>
          <w:sz w:val="28"/>
          <w:szCs w:val="28"/>
        </w:rPr>
        <w:t>●речевое развитие;</w:t>
      </w:r>
    </w:p>
    <w:p w:rsidR="009353AA" w:rsidRPr="009353AA" w:rsidRDefault="009353AA" w:rsidP="009353AA">
      <w:pPr>
        <w:spacing w:line="100" w:lineRule="atLeast"/>
        <w:ind w:firstLine="709"/>
        <w:rPr>
          <w:rFonts w:ascii="Times New Roman" w:eastAsia="Batang" w:hAnsi="Times New Roman" w:cs="Times New Roman"/>
          <w:sz w:val="28"/>
          <w:szCs w:val="28"/>
        </w:rPr>
      </w:pPr>
      <w:r w:rsidRPr="009353AA">
        <w:rPr>
          <w:rFonts w:ascii="Times New Roman" w:eastAsia="Batang" w:hAnsi="Times New Roman" w:cs="Times New Roman"/>
          <w:sz w:val="28"/>
          <w:szCs w:val="28"/>
        </w:rPr>
        <w:t>●художественно - эстетическое развитие;</w:t>
      </w:r>
    </w:p>
    <w:p w:rsidR="009353AA" w:rsidRPr="009353AA" w:rsidRDefault="009353AA" w:rsidP="009353AA">
      <w:pPr>
        <w:tabs>
          <w:tab w:val="left" w:pos="0"/>
        </w:tabs>
        <w:spacing w:line="100" w:lineRule="atLeast"/>
        <w:ind w:firstLine="709"/>
        <w:rPr>
          <w:rStyle w:val="FontStyle207"/>
          <w:rFonts w:ascii="Times New Roman" w:eastAsia="Batang" w:hAnsi="Times New Roman" w:cs="Times New Roman"/>
          <w:sz w:val="28"/>
          <w:szCs w:val="28"/>
        </w:rPr>
      </w:pPr>
      <w:r w:rsidRPr="009353AA">
        <w:rPr>
          <w:rStyle w:val="FontStyle207"/>
          <w:rFonts w:ascii="Times New Roman" w:eastAsia="Batang" w:hAnsi="Times New Roman" w:cs="Times New Roman"/>
          <w:sz w:val="28"/>
          <w:szCs w:val="28"/>
        </w:rPr>
        <w:t xml:space="preserve">●физическое развитие. </w:t>
      </w:r>
    </w:p>
    <w:p w:rsidR="009353AA" w:rsidRPr="009353AA" w:rsidRDefault="009353AA" w:rsidP="009353AA">
      <w:pPr>
        <w:pStyle w:val="Style17"/>
        <w:widowControl/>
        <w:tabs>
          <w:tab w:val="left" w:leader="underscore" w:pos="2726"/>
          <w:tab w:val="left" w:leader="underscore" w:pos="6629"/>
        </w:tabs>
        <w:spacing w:before="163" w:line="398" w:lineRule="exact"/>
        <w:ind w:left="730" w:firstLine="432"/>
        <w:rPr>
          <w:rStyle w:val="FontStyle85"/>
          <w:rFonts w:ascii="Times New Roman" w:hAnsi="Times New Roman" w:cs="Times New Roman"/>
          <w:sz w:val="28"/>
          <w:szCs w:val="28"/>
          <w:u w:val="single"/>
        </w:rPr>
      </w:pPr>
      <w:r w:rsidRPr="009353AA">
        <w:rPr>
          <w:rStyle w:val="FontStyle85"/>
          <w:rFonts w:ascii="Times New Roman" w:hAnsi="Times New Roman" w:cs="Times New Roman"/>
          <w:sz w:val="28"/>
          <w:szCs w:val="28"/>
        </w:rPr>
        <w:t>3.1. ОБРАЗОВАТЕЛЬНАЯ ОБЛАСТЬ</w:t>
      </w:r>
      <w:r w:rsidRPr="009353AA">
        <w:rPr>
          <w:rStyle w:val="FontStyle85"/>
          <w:rFonts w:ascii="Times New Roman" w:hAnsi="Times New Roman" w:cs="Times New Roman"/>
          <w:sz w:val="28"/>
          <w:szCs w:val="28"/>
        </w:rPr>
        <w:br/>
      </w:r>
      <w:r w:rsidRPr="009353AA">
        <w:rPr>
          <w:rStyle w:val="FontStyle85"/>
          <w:rFonts w:ascii="Times New Roman" w:hAnsi="Times New Roman" w:cs="Times New Roman"/>
          <w:sz w:val="28"/>
          <w:szCs w:val="28"/>
          <w:u w:val="single"/>
        </w:rPr>
        <w:t>«СОЦИАЛЬНО-КОММУНИКАТИВНОЕ РАЗВИТИЕ»</w:t>
      </w:r>
    </w:p>
    <w:p w:rsidR="009353AA" w:rsidRPr="009353AA" w:rsidRDefault="009353AA" w:rsidP="009353AA">
      <w:pPr>
        <w:pStyle w:val="Style9"/>
        <w:widowControl/>
        <w:spacing w:line="240" w:lineRule="exact"/>
        <w:jc w:val="left"/>
        <w:rPr>
          <w:rFonts w:ascii="Times New Roman" w:hAnsi="Times New Roman" w:cs="Times New Roman"/>
          <w:sz w:val="28"/>
          <w:szCs w:val="28"/>
        </w:rPr>
      </w:pPr>
    </w:p>
    <w:p w:rsidR="009353AA" w:rsidRPr="009353AA" w:rsidRDefault="009353AA" w:rsidP="009353AA">
      <w:pPr>
        <w:pStyle w:val="Style9"/>
        <w:widowControl/>
        <w:spacing w:before="149"/>
        <w:jc w:val="left"/>
        <w:rPr>
          <w:rStyle w:val="FontStyle86"/>
          <w:rFonts w:ascii="Times New Roman" w:hAnsi="Times New Roman" w:cs="Times New Roman"/>
          <w:sz w:val="28"/>
          <w:szCs w:val="28"/>
        </w:rPr>
      </w:pPr>
      <w:r w:rsidRPr="009353AA">
        <w:rPr>
          <w:rStyle w:val="FontStyle86"/>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Pr="009353AA">
        <w:rPr>
          <w:rStyle w:val="FontStyle86"/>
          <w:rFonts w:ascii="Times New Roman" w:hAnsi="Times New Roman" w:cs="Times New Roman"/>
          <w:sz w:val="28"/>
          <w:szCs w:val="28"/>
        </w:rPr>
        <w:lastRenderedPageBreak/>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53AA" w:rsidRPr="009353AA" w:rsidRDefault="009353AA" w:rsidP="009353AA">
      <w:pPr>
        <w:pStyle w:val="Style26"/>
        <w:widowControl/>
        <w:spacing w:line="240" w:lineRule="exact"/>
        <w:ind w:left="1147" w:right="3917"/>
        <w:jc w:val="left"/>
        <w:rPr>
          <w:rFonts w:ascii="Times New Roman" w:hAnsi="Times New Roman" w:cs="Times New Roman"/>
          <w:sz w:val="28"/>
          <w:szCs w:val="28"/>
        </w:rPr>
      </w:pPr>
    </w:p>
    <w:p w:rsidR="009353AA" w:rsidRPr="009353AA" w:rsidRDefault="009353AA" w:rsidP="009353AA">
      <w:pPr>
        <w:pStyle w:val="Style26"/>
        <w:widowControl/>
        <w:spacing w:before="168" w:line="274" w:lineRule="exact"/>
        <w:ind w:left="1147" w:right="3917"/>
        <w:jc w:val="left"/>
        <w:rPr>
          <w:rStyle w:val="FontStyle87"/>
          <w:rFonts w:ascii="Times New Roman" w:hAnsi="Times New Roman" w:cs="Times New Roman"/>
          <w:sz w:val="28"/>
          <w:szCs w:val="28"/>
        </w:rPr>
      </w:pPr>
      <w:r w:rsidRPr="009353AA">
        <w:rPr>
          <w:rStyle w:val="FontStyle87"/>
          <w:rFonts w:ascii="Times New Roman" w:hAnsi="Times New Roman" w:cs="Times New Roman"/>
          <w:sz w:val="28"/>
          <w:szCs w:val="28"/>
        </w:rPr>
        <w:t>Основные цели и задачи</w:t>
      </w:r>
    </w:p>
    <w:p w:rsidR="009353AA" w:rsidRPr="009353AA" w:rsidRDefault="009353AA" w:rsidP="009353AA">
      <w:pPr>
        <w:pStyle w:val="Style12"/>
        <w:widowControl/>
        <w:spacing w:before="163" w:line="278" w:lineRule="exact"/>
        <w:ind w:firstLine="398"/>
        <w:jc w:val="left"/>
        <w:rPr>
          <w:rStyle w:val="FontStyle89"/>
          <w:sz w:val="28"/>
          <w:szCs w:val="28"/>
        </w:rPr>
      </w:pPr>
      <w:r w:rsidRPr="009353AA">
        <w:rPr>
          <w:rStyle w:val="FontStyle90"/>
          <w:sz w:val="28"/>
          <w:szCs w:val="28"/>
        </w:rPr>
        <w:t xml:space="preserve">Социализация, развитие общения, нравственное воспитание. </w:t>
      </w:r>
      <w:r w:rsidRPr="009353AA">
        <w:rPr>
          <w:rStyle w:val="FontStyle89"/>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353AA" w:rsidRPr="009353AA" w:rsidRDefault="009353AA" w:rsidP="009353AA">
      <w:pPr>
        <w:pStyle w:val="Style12"/>
        <w:widowControl/>
        <w:spacing w:line="278" w:lineRule="exact"/>
        <w:ind w:firstLine="413"/>
        <w:jc w:val="left"/>
        <w:rPr>
          <w:rStyle w:val="FontStyle89"/>
          <w:sz w:val="28"/>
          <w:szCs w:val="28"/>
        </w:rPr>
      </w:pPr>
      <w:r w:rsidRPr="009353AA">
        <w:rPr>
          <w:rStyle w:val="FontStyle89"/>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353AA" w:rsidRPr="009353AA" w:rsidRDefault="009353AA" w:rsidP="009353AA">
      <w:pPr>
        <w:pStyle w:val="Style12"/>
        <w:widowControl/>
        <w:spacing w:line="278" w:lineRule="exact"/>
        <w:ind w:firstLine="408"/>
        <w:jc w:val="left"/>
        <w:rPr>
          <w:rStyle w:val="FontStyle89"/>
          <w:sz w:val="28"/>
          <w:szCs w:val="28"/>
        </w:rPr>
      </w:pPr>
      <w:r w:rsidRPr="009353AA">
        <w:rPr>
          <w:rStyle w:val="FontStyle89"/>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353AA" w:rsidRPr="009353AA" w:rsidRDefault="009353AA" w:rsidP="009353AA">
      <w:pPr>
        <w:pStyle w:val="Style12"/>
        <w:widowControl/>
        <w:spacing w:line="278" w:lineRule="exact"/>
        <w:ind w:firstLine="398"/>
        <w:jc w:val="left"/>
        <w:rPr>
          <w:rStyle w:val="FontStyle89"/>
          <w:sz w:val="28"/>
          <w:szCs w:val="28"/>
        </w:rPr>
      </w:pPr>
      <w:r w:rsidRPr="009353AA">
        <w:rPr>
          <w:rStyle w:val="FontStyle90"/>
          <w:sz w:val="28"/>
          <w:szCs w:val="28"/>
        </w:rPr>
        <w:t xml:space="preserve">Ребенок в семье и сообществе, патриотическое воспитание. </w:t>
      </w:r>
      <w:r w:rsidRPr="009353AA">
        <w:rPr>
          <w:rStyle w:val="FontStyle89"/>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353AA" w:rsidRPr="009353AA" w:rsidRDefault="009353AA" w:rsidP="009353AA">
      <w:pPr>
        <w:pStyle w:val="Style12"/>
        <w:widowControl/>
        <w:spacing w:line="278" w:lineRule="exact"/>
        <w:jc w:val="left"/>
        <w:rPr>
          <w:rStyle w:val="FontStyle89"/>
          <w:sz w:val="28"/>
          <w:szCs w:val="28"/>
        </w:rPr>
      </w:pPr>
      <w:r w:rsidRPr="009353AA">
        <w:rPr>
          <w:rStyle w:val="FontStyle90"/>
          <w:sz w:val="28"/>
          <w:szCs w:val="28"/>
        </w:rPr>
        <w:t xml:space="preserve">Самообслуживание, самостоятельность, трудовое воспитание. </w:t>
      </w:r>
      <w:r w:rsidRPr="009353AA">
        <w:rPr>
          <w:rStyle w:val="FontStyle89"/>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9353AA" w:rsidRPr="009353AA" w:rsidRDefault="009353AA" w:rsidP="009353AA">
      <w:pPr>
        <w:pStyle w:val="Style12"/>
        <w:widowControl/>
        <w:spacing w:line="278" w:lineRule="exact"/>
        <w:ind w:left="418" w:firstLine="0"/>
        <w:jc w:val="left"/>
        <w:rPr>
          <w:rStyle w:val="FontStyle89"/>
          <w:sz w:val="28"/>
          <w:szCs w:val="28"/>
        </w:rPr>
      </w:pPr>
      <w:r w:rsidRPr="009353AA">
        <w:rPr>
          <w:rStyle w:val="FontStyle89"/>
          <w:sz w:val="28"/>
          <w:szCs w:val="28"/>
        </w:rPr>
        <w:t>Воспитание культурно-гигиенических навыков.</w:t>
      </w:r>
    </w:p>
    <w:p w:rsidR="009353AA" w:rsidRPr="009353AA" w:rsidRDefault="009353AA" w:rsidP="009353AA">
      <w:pPr>
        <w:pStyle w:val="Style12"/>
        <w:widowControl/>
        <w:spacing w:line="278" w:lineRule="exact"/>
        <w:ind w:firstLine="408"/>
        <w:jc w:val="left"/>
        <w:rPr>
          <w:rStyle w:val="FontStyle89"/>
          <w:sz w:val="28"/>
          <w:szCs w:val="28"/>
        </w:rPr>
      </w:pPr>
      <w:r w:rsidRPr="009353AA">
        <w:rPr>
          <w:rStyle w:val="FontStyle89"/>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9353AA" w:rsidRPr="009353AA" w:rsidRDefault="009353AA" w:rsidP="009353AA">
      <w:pPr>
        <w:pStyle w:val="Style12"/>
        <w:widowControl/>
        <w:spacing w:line="278" w:lineRule="exact"/>
        <w:ind w:firstLine="413"/>
        <w:jc w:val="left"/>
        <w:rPr>
          <w:rStyle w:val="FontStyle89"/>
          <w:sz w:val="28"/>
          <w:szCs w:val="28"/>
        </w:rPr>
      </w:pPr>
      <w:r w:rsidRPr="009353AA">
        <w:rPr>
          <w:rStyle w:val="FontStyle89"/>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353AA" w:rsidRPr="009353AA" w:rsidRDefault="009353AA" w:rsidP="009353AA">
      <w:pPr>
        <w:pStyle w:val="Style12"/>
        <w:widowControl/>
        <w:spacing w:line="278" w:lineRule="exact"/>
        <w:ind w:right="10"/>
        <w:jc w:val="left"/>
        <w:rPr>
          <w:rStyle w:val="FontStyle89"/>
          <w:sz w:val="28"/>
          <w:szCs w:val="28"/>
        </w:rPr>
      </w:pPr>
      <w:r w:rsidRPr="009353AA">
        <w:rPr>
          <w:rStyle w:val="FontStyle89"/>
          <w:sz w:val="28"/>
          <w:szCs w:val="28"/>
        </w:rPr>
        <w:t>Формирование первичных представлений о труде взрослых, его роли в обществе и жизни каждого человека.</w:t>
      </w:r>
    </w:p>
    <w:p w:rsidR="009353AA" w:rsidRPr="009353AA" w:rsidRDefault="009353AA" w:rsidP="009353AA">
      <w:pPr>
        <w:pStyle w:val="Style12"/>
        <w:widowControl/>
        <w:spacing w:line="278" w:lineRule="exact"/>
        <w:ind w:right="5" w:firstLine="398"/>
        <w:jc w:val="left"/>
        <w:rPr>
          <w:rStyle w:val="FontStyle89"/>
          <w:sz w:val="28"/>
          <w:szCs w:val="28"/>
        </w:rPr>
      </w:pPr>
      <w:r w:rsidRPr="009353AA">
        <w:rPr>
          <w:rStyle w:val="FontStyle90"/>
          <w:sz w:val="28"/>
          <w:szCs w:val="28"/>
        </w:rPr>
        <w:t xml:space="preserve">Формирование основ безопасности. </w:t>
      </w:r>
      <w:r w:rsidRPr="009353AA">
        <w:rPr>
          <w:rStyle w:val="FontStyle89"/>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353AA" w:rsidRPr="009353AA" w:rsidRDefault="009353AA" w:rsidP="009353AA">
      <w:pPr>
        <w:pStyle w:val="Style12"/>
        <w:widowControl/>
        <w:spacing w:line="278" w:lineRule="exact"/>
        <w:ind w:firstLine="398"/>
        <w:jc w:val="left"/>
        <w:rPr>
          <w:rStyle w:val="FontStyle89"/>
          <w:sz w:val="28"/>
          <w:szCs w:val="28"/>
        </w:rPr>
      </w:pPr>
      <w:r w:rsidRPr="009353AA">
        <w:rPr>
          <w:rStyle w:val="FontStyle89"/>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353AA" w:rsidRPr="009353AA" w:rsidRDefault="009353AA" w:rsidP="009353AA">
      <w:pPr>
        <w:pStyle w:val="Style12"/>
        <w:widowControl/>
        <w:spacing w:line="278" w:lineRule="exact"/>
        <w:ind w:right="10"/>
        <w:jc w:val="left"/>
        <w:rPr>
          <w:rStyle w:val="FontStyle89"/>
          <w:sz w:val="28"/>
          <w:szCs w:val="28"/>
        </w:rPr>
      </w:pPr>
      <w:r w:rsidRPr="009353AA">
        <w:rPr>
          <w:rStyle w:val="FontStyle89"/>
          <w:sz w:val="28"/>
          <w:szCs w:val="28"/>
        </w:rPr>
        <w:t>Формирование представлений о некоторых типичных опасных ситуациях и способах поведения в них.</w:t>
      </w:r>
    </w:p>
    <w:p w:rsidR="009353AA" w:rsidRPr="009353AA" w:rsidRDefault="009353AA" w:rsidP="009353AA">
      <w:pPr>
        <w:pStyle w:val="Style12"/>
        <w:widowControl/>
        <w:spacing w:line="278" w:lineRule="exact"/>
        <w:ind w:right="10"/>
        <w:jc w:val="left"/>
        <w:rPr>
          <w:rStyle w:val="FontStyle89"/>
          <w:sz w:val="28"/>
          <w:szCs w:val="28"/>
        </w:rPr>
      </w:pPr>
      <w:r w:rsidRPr="009353AA">
        <w:rPr>
          <w:rStyle w:val="FontStyle89"/>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sz w:val="28"/>
          <w:szCs w:val="28"/>
        </w:rPr>
        <w:tab/>
      </w:r>
      <w:r w:rsidRPr="009353AA">
        <w:rPr>
          <w:rStyle w:val="FontStyle87"/>
          <w:rFonts w:ascii="Times New Roman" w:hAnsi="Times New Roman" w:cs="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sidRPr="009353AA">
        <w:rPr>
          <w:rFonts w:ascii="Times New Roman" w:eastAsia="Times New Roman" w:hAnsi="Times New Roman" w:cs="Times New Roman"/>
          <w:i/>
          <w:sz w:val="28"/>
          <w:szCs w:val="28"/>
          <w:lang w:eastAsia="ar-SA" w:bidi="ar-SA"/>
        </w:rPr>
        <w:t xml:space="preserve">общеобразовательной программы дошкольного образования «От </w:t>
      </w:r>
      <w:r w:rsidRPr="009353AA">
        <w:rPr>
          <w:rFonts w:ascii="Times New Roman" w:eastAsia="Times New Roman" w:hAnsi="Times New Roman" w:cs="Times New Roman"/>
          <w:i/>
          <w:sz w:val="28"/>
          <w:szCs w:val="28"/>
          <w:lang w:eastAsia="ar-SA" w:bidi="ar-SA"/>
        </w:rPr>
        <w:lastRenderedPageBreak/>
        <w:t>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119 — стр.  138 и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
    <w:p w:rsidR="009353AA" w:rsidRPr="009353AA" w:rsidRDefault="009353AA" w:rsidP="009353AA">
      <w:pPr>
        <w:pStyle w:val="Style54"/>
        <w:widowControl/>
        <w:spacing w:before="163"/>
        <w:ind w:left="1046" w:right="1032"/>
        <w:jc w:val="left"/>
        <w:rPr>
          <w:rStyle w:val="FontStyle85"/>
          <w:rFonts w:ascii="Times New Roman" w:hAnsi="Times New Roman" w:cs="Times New Roman"/>
          <w:sz w:val="28"/>
          <w:szCs w:val="28"/>
        </w:rPr>
      </w:pPr>
      <w:r w:rsidRPr="009353AA">
        <w:rPr>
          <w:rStyle w:val="FontStyle85"/>
          <w:rFonts w:ascii="Times New Roman" w:hAnsi="Times New Roman" w:cs="Times New Roman"/>
          <w:sz w:val="28"/>
          <w:szCs w:val="28"/>
        </w:rPr>
        <w:t xml:space="preserve">3.2. ОБРАЗОВАТЕЛЬНАЯ ОБЛАСТЬ </w:t>
      </w:r>
    </w:p>
    <w:p w:rsidR="009353AA" w:rsidRPr="009353AA" w:rsidRDefault="009353AA" w:rsidP="009353AA">
      <w:pPr>
        <w:pStyle w:val="Style54"/>
        <w:widowControl/>
        <w:spacing w:before="163"/>
        <w:ind w:left="1046" w:right="1032"/>
        <w:jc w:val="left"/>
        <w:rPr>
          <w:rStyle w:val="FontStyle85"/>
          <w:rFonts w:ascii="Times New Roman" w:hAnsi="Times New Roman" w:cs="Times New Roman"/>
          <w:sz w:val="28"/>
          <w:szCs w:val="28"/>
        </w:rPr>
      </w:pPr>
      <w:r w:rsidRPr="009353AA">
        <w:rPr>
          <w:rStyle w:val="FontStyle85"/>
          <w:rFonts w:ascii="Times New Roman" w:hAnsi="Times New Roman" w:cs="Times New Roman"/>
          <w:sz w:val="28"/>
          <w:szCs w:val="28"/>
        </w:rPr>
        <w:t>«</w:t>
      </w:r>
      <w:r w:rsidRPr="009353AA">
        <w:rPr>
          <w:rStyle w:val="FontStyle85"/>
          <w:rFonts w:ascii="Times New Roman" w:hAnsi="Times New Roman" w:cs="Times New Roman"/>
          <w:sz w:val="28"/>
          <w:szCs w:val="28"/>
          <w:u w:val="single"/>
        </w:rPr>
        <w:t>ПОЗНАВАТЕЛЬНОЕ РАЗВИТИЕ</w:t>
      </w:r>
      <w:r w:rsidRPr="009353AA">
        <w:rPr>
          <w:rStyle w:val="FontStyle85"/>
          <w:rFonts w:ascii="Times New Roman" w:hAnsi="Times New Roman" w:cs="Times New Roman"/>
          <w:sz w:val="28"/>
          <w:szCs w:val="28"/>
        </w:rPr>
        <w:t>»</w:t>
      </w:r>
    </w:p>
    <w:p w:rsidR="009353AA" w:rsidRPr="009353AA" w:rsidRDefault="009353AA" w:rsidP="009353AA">
      <w:pPr>
        <w:pStyle w:val="Style9"/>
        <w:widowControl/>
        <w:spacing w:line="240" w:lineRule="exact"/>
        <w:ind w:firstLine="355"/>
        <w:jc w:val="left"/>
        <w:rPr>
          <w:rFonts w:ascii="Times New Roman" w:hAnsi="Times New Roman" w:cs="Times New Roman"/>
          <w:sz w:val="28"/>
          <w:szCs w:val="28"/>
        </w:rPr>
      </w:pPr>
    </w:p>
    <w:p w:rsidR="009353AA" w:rsidRPr="009353AA" w:rsidRDefault="009353AA" w:rsidP="009353AA">
      <w:pPr>
        <w:pStyle w:val="Style9"/>
        <w:widowControl/>
        <w:spacing w:line="240" w:lineRule="exact"/>
        <w:ind w:firstLine="355"/>
        <w:jc w:val="left"/>
        <w:rPr>
          <w:rFonts w:ascii="Times New Roman" w:hAnsi="Times New Roman" w:cs="Times New Roman"/>
          <w:sz w:val="28"/>
          <w:szCs w:val="28"/>
        </w:rPr>
      </w:pPr>
    </w:p>
    <w:p w:rsidR="009353AA" w:rsidRPr="009353AA" w:rsidRDefault="009353AA" w:rsidP="009353AA">
      <w:pPr>
        <w:pStyle w:val="Style9"/>
        <w:widowControl/>
        <w:spacing w:before="34" w:line="278" w:lineRule="exact"/>
        <w:ind w:firstLine="355"/>
        <w:jc w:val="left"/>
        <w:rPr>
          <w:rStyle w:val="FontStyle86"/>
          <w:rFonts w:ascii="Times New Roman" w:hAnsi="Times New Roman" w:cs="Times New Roman"/>
          <w:sz w:val="28"/>
          <w:szCs w:val="28"/>
        </w:rPr>
      </w:pPr>
      <w:r w:rsidRPr="009353AA">
        <w:rPr>
          <w:rStyle w:val="FontStyle86"/>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353AA" w:rsidRPr="009353AA" w:rsidRDefault="009353AA" w:rsidP="009353AA">
      <w:pPr>
        <w:pStyle w:val="Style61"/>
        <w:widowControl/>
        <w:spacing w:line="240" w:lineRule="exact"/>
        <w:ind w:left="1142" w:right="3917"/>
        <w:rPr>
          <w:rFonts w:ascii="Times New Roman" w:hAnsi="Times New Roman" w:cs="Times New Roman"/>
          <w:sz w:val="28"/>
          <w:szCs w:val="28"/>
        </w:rPr>
      </w:pPr>
    </w:p>
    <w:p w:rsidR="009353AA" w:rsidRPr="009353AA" w:rsidRDefault="009353AA" w:rsidP="009353AA">
      <w:pPr>
        <w:pStyle w:val="Style61"/>
        <w:widowControl/>
        <w:spacing w:before="168"/>
        <w:ind w:left="1142" w:right="3917"/>
        <w:rPr>
          <w:rStyle w:val="FontStyle87"/>
          <w:rFonts w:ascii="Times New Roman" w:hAnsi="Times New Roman" w:cs="Times New Roman"/>
          <w:sz w:val="28"/>
          <w:szCs w:val="28"/>
        </w:rPr>
      </w:pPr>
      <w:r w:rsidRPr="009353AA">
        <w:rPr>
          <w:rStyle w:val="FontStyle87"/>
          <w:rFonts w:ascii="Times New Roman" w:hAnsi="Times New Roman" w:cs="Times New Roman"/>
          <w:sz w:val="28"/>
          <w:szCs w:val="28"/>
        </w:rPr>
        <w:t>Основные цели и задачи</w:t>
      </w:r>
    </w:p>
    <w:p w:rsidR="009353AA" w:rsidRPr="009353AA" w:rsidRDefault="009353AA" w:rsidP="009353AA">
      <w:pPr>
        <w:pStyle w:val="Style44"/>
        <w:widowControl/>
        <w:spacing w:before="158"/>
        <w:ind w:right="5" w:firstLine="398"/>
        <w:jc w:val="left"/>
        <w:rPr>
          <w:rStyle w:val="FontStyle89"/>
          <w:sz w:val="28"/>
          <w:szCs w:val="28"/>
        </w:rPr>
      </w:pPr>
      <w:r w:rsidRPr="009353AA">
        <w:rPr>
          <w:rStyle w:val="FontStyle90"/>
          <w:sz w:val="28"/>
          <w:szCs w:val="28"/>
        </w:rPr>
        <w:t xml:space="preserve">Развитие познавательно-исследовательской деятельности. </w:t>
      </w:r>
      <w:r w:rsidRPr="009353AA">
        <w:rPr>
          <w:rStyle w:val="FontStyle89"/>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353AA" w:rsidRPr="009353AA" w:rsidRDefault="009353AA" w:rsidP="009353AA">
      <w:pPr>
        <w:pStyle w:val="Style44"/>
        <w:widowControl/>
        <w:ind w:right="5" w:firstLine="403"/>
        <w:jc w:val="left"/>
        <w:rPr>
          <w:rStyle w:val="FontStyle89"/>
          <w:sz w:val="28"/>
          <w:szCs w:val="28"/>
        </w:rPr>
      </w:pPr>
      <w:r w:rsidRPr="009353AA">
        <w:rPr>
          <w:rStyle w:val="FontStyle89"/>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353AA" w:rsidRPr="009353AA" w:rsidRDefault="009353AA" w:rsidP="009353AA">
      <w:pPr>
        <w:pStyle w:val="Style44"/>
        <w:widowControl/>
        <w:ind w:right="5" w:firstLine="398"/>
        <w:jc w:val="left"/>
        <w:rPr>
          <w:rStyle w:val="FontStyle89"/>
          <w:sz w:val="28"/>
          <w:szCs w:val="28"/>
        </w:rPr>
      </w:pPr>
      <w:r w:rsidRPr="009353AA">
        <w:rPr>
          <w:rStyle w:val="FontStyle90"/>
          <w:sz w:val="28"/>
          <w:szCs w:val="28"/>
        </w:rPr>
        <w:t xml:space="preserve">Приобщение к социокультурным ценностям. </w:t>
      </w:r>
      <w:r w:rsidRPr="009353AA">
        <w:rPr>
          <w:rStyle w:val="FontStyle89"/>
          <w:sz w:val="28"/>
          <w:szCs w:val="28"/>
        </w:rPr>
        <w:t>Ознакомление с окружающим социальным миром, расширение кругозора детей, формирование целостной картины мира.</w:t>
      </w:r>
    </w:p>
    <w:p w:rsidR="009353AA" w:rsidRPr="009353AA" w:rsidRDefault="009353AA" w:rsidP="009353AA">
      <w:pPr>
        <w:pStyle w:val="Style44"/>
        <w:widowControl/>
        <w:ind w:right="5" w:firstLine="403"/>
        <w:jc w:val="left"/>
        <w:rPr>
          <w:rStyle w:val="FontStyle89"/>
          <w:sz w:val="28"/>
          <w:szCs w:val="28"/>
        </w:rPr>
      </w:pPr>
      <w:r w:rsidRPr="009353AA">
        <w:rPr>
          <w:rStyle w:val="FontStyle89"/>
          <w:sz w:val="28"/>
          <w:szCs w:val="28"/>
        </w:rPr>
        <w:t>Формирование первичных представлений о малой родине и Отчестве, представлений о социокультурных ценностях нашего народа, об отечественных традициях и праздниках.</w:t>
      </w:r>
    </w:p>
    <w:p w:rsidR="009353AA" w:rsidRPr="009353AA" w:rsidRDefault="009353AA" w:rsidP="009353AA">
      <w:pPr>
        <w:pStyle w:val="Style44"/>
        <w:widowControl/>
        <w:ind w:firstLine="398"/>
        <w:jc w:val="left"/>
        <w:rPr>
          <w:rStyle w:val="FontStyle89"/>
          <w:sz w:val="28"/>
          <w:szCs w:val="28"/>
        </w:rPr>
      </w:pPr>
      <w:r w:rsidRPr="009353AA">
        <w:rPr>
          <w:rStyle w:val="FontStyle89"/>
          <w:sz w:val="28"/>
          <w:szCs w:val="28"/>
        </w:rPr>
        <w:t>Формирование элементарных представлений о планете Земля как общем доме людей, о многообразии стран и народов мира.</w:t>
      </w:r>
    </w:p>
    <w:p w:rsidR="009353AA" w:rsidRPr="009353AA" w:rsidRDefault="009353AA" w:rsidP="009353AA">
      <w:pPr>
        <w:pStyle w:val="Style44"/>
        <w:widowControl/>
        <w:ind w:firstLine="398"/>
        <w:jc w:val="left"/>
        <w:rPr>
          <w:rStyle w:val="FontStyle89"/>
          <w:sz w:val="28"/>
          <w:szCs w:val="28"/>
        </w:rPr>
      </w:pPr>
      <w:r w:rsidRPr="009353AA">
        <w:rPr>
          <w:rStyle w:val="FontStyle90"/>
          <w:sz w:val="28"/>
          <w:szCs w:val="28"/>
        </w:rPr>
        <w:t xml:space="preserve">Формирование элементарных математических представлений. </w:t>
      </w:r>
      <w:r w:rsidRPr="009353AA">
        <w:rPr>
          <w:rStyle w:val="FontStyle89"/>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353AA" w:rsidRPr="009353AA" w:rsidRDefault="009353AA" w:rsidP="009353AA">
      <w:pPr>
        <w:pStyle w:val="Style44"/>
        <w:widowControl/>
        <w:jc w:val="left"/>
        <w:rPr>
          <w:rStyle w:val="FontStyle89"/>
          <w:sz w:val="28"/>
          <w:szCs w:val="28"/>
        </w:rPr>
      </w:pPr>
      <w:r w:rsidRPr="009353AA">
        <w:rPr>
          <w:rStyle w:val="FontStyle90"/>
          <w:sz w:val="28"/>
          <w:szCs w:val="28"/>
        </w:rPr>
        <w:t xml:space="preserve">Ознакомление с миром природы. </w:t>
      </w:r>
      <w:r w:rsidRPr="009353AA">
        <w:rPr>
          <w:rStyle w:val="FontStyle89"/>
          <w:sz w:val="28"/>
          <w:szCs w:val="28"/>
        </w:rPr>
        <w:t>Ознакомление с природой и природными явлениями. Развитие умения устанавливать причинно-</w:t>
      </w:r>
      <w:r w:rsidRPr="009353AA">
        <w:rPr>
          <w:rStyle w:val="FontStyle89"/>
          <w:sz w:val="28"/>
          <w:szCs w:val="28"/>
        </w:rPr>
        <w:lastRenderedPageBreak/>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sz w:val="28"/>
          <w:szCs w:val="28"/>
        </w:rPr>
        <w:tab/>
      </w:r>
      <w:r w:rsidRPr="009353AA">
        <w:rPr>
          <w:rStyle w:val="FontStyle87"/>
          <w:rFonts w:ascii="Times New Roman" w:hAnsi="Times New Roman" w:cs="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138 — стр.  164 и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 </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Style25"/>
        <w:widowControl/>
        <w:spacing w:before="158"/>
        <w:ind w:left="1190" w:right="1190"/>
        <w:jc w:val="left"/>
        <w:rPr>
          <w:rStyle w:val="FontStyle85"/>
          <w:rFonts w:ascii="Times New Roman" w:hAnsi="Times New Roman" w:cs="Times New Roman"/>
          <w:sz w:val="28"/>
          <w:szCs w:val="28"/>
        </w:rPr>
      </w:pPr>
      <w:r w:rsidRPr="009353AA">
        <w:rPr>
          <w:rStyle w:val="FontStyle85"/>
          <w:rFonts w:ascii="Times New Roman" w:hAnsi="Times New Roman" w:cs="Times New Roman"/>
          <w:sz w:val="28"/>
          <w:szCs w:val="28"/>
        </w:rPr>
        <w:t xml:space="preserve">3.3. ОБРАЗОВАТЕЛЬНАЯ ОБЛАСТЬ </w:t>
      </w:r>
    </w:p>
    <w:p w:rsidR="009353AA" w:rsidRPr="009353AA" w:rsidRDefault="009353AA" w:rsidP="009353AA">
      <w:pPr>
        <w:pStyle w:val="Style25"/>
        <w:widowControl/>
        <w:spacing w:before="158"/>
        <w:ind w:left="1190" w:right="1190"/>
        <w:jc w:val="left"/>
        <w:rPr>
          <w:rStyle w:val="FontStyle85"/>
          <w:rFonts w:ascii="Times New Roman" w:hAnsi="Times New Roman" w:cs="Times New Roman"/>
          <w:sz w:val="28"/>
          <w:szCs w:val="28"/>
          <w:u w:val="single"/>
        </w:rPr>
      </w:pPr>
      <w:r w:rsidRPr="009353AA">
        <w:rPr>
          <w:rStyle w:val="FontStyle85"/>
          <w:rFonts w:ascii="Times New Roman" w:hAnsi="Times New Roman" w:cs="Times New Roman"/>
          <w:sz w:val="28"/>
          <w:szCs w:val="28"/>
          <w:u w:val="single"/>
        </w:rPr>
        <w:t>«РЕЧЕВОЕ РАЗВИТИЕ»</w:t>
      </w:r>
    </w:p>
    <w:p w:rsidR="009353AA" w:rsidRPr="009353AA" w:rsidRDefault="009353AA" w:rsidP="009353AA">
      <w:pPr>
        <w:pStyle w:val="Style9"/>
        <w:widowControl/>
        <w:spacing w:line="240" w:lineRule="exact"/>
        <w:ind w:right="5" w:firstLine="341"/>
        <w:jc w:val="left"/>
        <w:rPr>
          <w:rFonts w:ascii="Times New Roman" w:hAnsi="Times New Roman" w:cs="Times New Roman"/>
          <w:sz w:val="28"/>
          <w:szCs w:val="28"/>
        </w:rPr>
      </w:pPr>
    </w:p>
    <w:p w:rsidR="009353AA" w:rsidRPr="009353AA" w:rsidRDefault="009353AA" w:rsidP="009353AA">
      <w:pPr>
        <w:pStyle w:val="Style9"/>
        <w:widowControl/>
        <w:spacing w:before="34" w:line="278" w:lineRule="exact"/>
        <w:ind w:right="5" w:firstLine="341"/>
        <w:jc w:val="left"/>
        <w:rPr>
          <w:rStyle w:val="FontStyle86"/>
          <w:rFonts w:ascii="Times New Roman" w:hAnsi="Times New Roman" w:cs="Times New Roman"/>
          <w:sz w:val="28"/>
          <w:szCs w:val="28"/>
        </w:rPr>
      </w:pPr>
      <w:r w:rsidRPr="009353AA">
        <w:rPr>
          <w:rStyle w:val="FontStyle86"/>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353AA" w:rsidRPr="009353AA" w:rsidRDefault="009353AA" w:rsidP="009353AA">
      <w:pPr>
        <w:pStyle w:val="Style26"/>
        <w:widowControl/>
        <w:spacing w:line="240" w:lineRule="exact"/>
        <w:ind w:left="1142" w:right="3917"/>
        <w:jc w:val="left"/>
        <w:rPr>
          <w:rFonts w:ascii="Times New Roman" w:hAnsi="Times New Roman" w:cs="Times New Roman"/>
          <w:sz w:val="28"/>
          <w:szCs w:val="28"/>
        </w:rPr>
      </w:pPr>
    </w:p>
    <w:p w:rsidR="009353AA" w:rsidRPr="009353AA" w:rsidRDefault="009353AA" w:rsidP="009353AA">
      <w:pPr>
        <w:pStyle w:val="Style26"/>
        <w:widowControl/>
        <w:spacing w:before="158"/>
        <w:ind w:left="1142" w:right="3917"/>
        <w:jc w:val="left"/>
        <w:rPr>
          <w:rStyle w:val="FontStyle87"/>
          <w:rFonts w:ascii="Times New Roman" w:hAnsi="Times New Roman" w:cs="Times New Roman"/>
          <w:sz w:val="28"/>
          <w:szCs w:val="28"/>
        </w:rPr>
      </w:pPr>
      <w:r w:rsidRPr="009353AA">
        <w:rPr>
          <w:rStyle w:val="FontStyle87"/>
          <w:rFonts w:ascii="Times New Roman" w:hAnsi="Times New Roman" w:cs="Times New Roman"/>
          <w:sz w:val="28"/>
          <w:szCs w:val="28"/>
        </w:rPr>
        <w:t>Основные цели и задачи</w:t>
      </w:r>
    </w:p>
    <w:p w:rsidR="009353AA" w:rsidRPr="009353AA" w:rsidRDefault="009353AA" w:rsidP="009353AA">
      <w:pPr>
        <w:pStyle w:val="Style44"/>
        <w:widowControl/>
        <w:spacing w:before="158"/>
        <w:ind w:firstLine="398"/>
        <w:jc w:val="left"/>
        <w:rPr>
          <w:rStyle w:val="FontStyle89"/>
          <w:sz w:val="28"/>
          <w:szCs w:val="28"/>
        </w:rPr>
      </w:pPr>
      <w:r w:rsidRPr="009353AA">
        <w:rPr>
          <w:rStyle w:val="FontStyle90"/>
          <w:sz w:val="28"/>
          <w:szCs w:val="28"/>
        </w:rPr>
        <w:t xml:space="preserve">Развитие речи. </w:t>
      </w:r>
      <w:r w:rsidRPr="009353AA">
        <w:rPr>
          <w:rStyle w:val="FontStyle89"/>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9353AA" w:rsidRPr="009353AA" w:rsidRDefault="009353AA" w:rsidP="009353AA">
      <w:pPr>
        <w:pStyle w:val="Style44"/>
        <w:widowControl/>
        <w:ind w:firstLine="408"/>
        <w:jc w:val="left"/>
        <w:rPr>
          <w:rStyle w:val="FontStyle89"/>
          <w:sz w:val="28"/>
          <w:szCs w:val="28"/>
        </w:rPr>
      </w:pPr>
      <w:r w:rsidRPr="009353AA">
        <w:rPr>
          <w:rStyle w:val="FontStyle89"/>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353AA" w:rsidRPr="009353AA" w:rsidRDefault="009353AA" w:rsidP="009353AA">
      <w:pPr>
        <w:pStyle w:val="Style44"/>
        <w:widowControl/>
        <w:ind w:left="413" w:firstLine="0"/>
        <w:jc w:val="left"/>
        <w:rPr>
          <w:rStyle w:val="FontStyle89"/>
          <w:sz w:val="28"/>
          <w:szCs w:val="28"/>
        </w:rPr>
      </w:pPr>
      <w:r w:rsidRPr="009353AA">
        <w:rPr>
          <w:rStyle w:val="FontStyle89"/>
          <w:sz w:val="28"/>
          <w:szCs w:val="28"/>
        </w:rPr>
        <w:t>Практическое овладение воспитанниками нормами речи.</w:t>
      </w:r>
    </w:p>
    <w:p w:rsidR="009353AA" w:rsidRPr="009353AA" w:rsidRDefault="009353AA" w:rsidP="009353AA">
      <w:pPr>
        <w:pStyle w:val="Style44"/>
        <w:widowControl/>
        <w:spacing w:before="5"/>
        <w:ind w:firstLine="398"/>
        <w:jc w:val="left"/>
        <w:rPr>
          <w:rStyle w:val="FontStyle89"/>
          <w:sz w:val="28"/>
          <w:szCs w:val="28"/>
        </w:rPr>
      </w:pPr>
      <w:r w:rsidRPr="009353AA">
        <w:rPr>
          <w:rStyle w:val="FontStyle90"/>
          <w:sz w:val="28"/>
          <w:szCs w:val="28"/>
        </w:rPr>
        <w:t xml:space="preserve">Художественная литература. </w:t>
      </w:r>
      <w:r w:rsidRPr="009353AA">
        <w:rPr>
          <w:rStyle w:val="FontStyle89"/>
          <w:sz w:val="28"/>
          <w:szCs w:val="28"/>
        </w:rPr>
        <w:t>Воспитание интереса и любви к чтению; развитие литературной речи.</w:t>
      </w:r>
    </w:p>
    <w:p w:rsidR="009353AA" w:rsidRPr="009353AA" w:rsidRDefault="009353AA" w:rsidP="009353AA">
      <w:pPr>
        <w:pStyle w:val="Style44"/>
        <w:widowControl/>
        <w:tabs>
          <w:tab w:val="left" w:pos="0"/>
        </w:tabs>
        <w:spacing w:line="240" w:lineRule="auto"/>
        <w:ind w:firstLine="408"/>
        <w:jc w:val="left"/>
        <w:rPr>
          <w:rStyle w:val="FontStyle89"/>
          <w:sz w:val="28"/>
          <w:szCs w:val="28"/>
        </w:rPr>
      </w:pPr>
      <w:r w:rsidRPr="009353AA">
        <w:rPr>
          <w:rStyle w:val="FontStyle89"/>
          <w:sz w:val="28"/>
          <w:szCs w:val="28"/>
        </w:rPr>
        <w:t>Воспитание желания и умения слушать художественные произведения, следить за развитием действия.</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164— стр.  175 и реализуется в непосредственно </w:t>
      </w:r>
      <w:r w:rsidRPr="009353AA">
        <w:rPr>
          <w:rStyle w:val="FontStyle87"/>
          <w:rFonts w:ascii="Times New Roman" w:hAnsi="Times New Roman" w:cs="Times New Roman"/>
          <w:b w:val="0"/>
          <w:bCs w:val="0"/>
          <w:i/>
          <w:iCs/>
          <w:sz w:val="28"/>
          <w:szCs w:val="28"/>
        </w:rPr>
        <w:lastRenderedPageBreak/>
        <w:t xml:space="preserve">организованной образовательной деятельности, образовательной деятельности в ходе режимных моментов и самостоятельной деятельности детей. </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Style25"/>
        <w:widowControl/>
        <w:spacing w:before="163"/>
        <w:ind w:left="1190" w:right="1200"/>
        <w:jc w:val="left"/>
        <w:rPr>
          <w:rStyle w:val="FontStyle85"/>
          <w:rFonts w:ascii="Times New Roman" w:hAnsi="Times New Roman" w:cs="Times New Roman"/>
          <w:sz w:val="28"/>
          <w:szCs w:val="28"/>
        </w:rPr>
      </w:pPr>
      <w:r w:rsidRPr="009353AA">
        <w:rPr>
          <w:rStyle w:val="FontStyle85"/>
          <w:rFonts w:ascii="Times New Roman" w:hAnsi="Times New Roman" w:cs="Times New Roman"/>
          <w:sz w:val="28"/>
          <w:szCs w:val="28"/>
        </w:rPr>
        <w:t xml:space="preserve">3.4. ОБРАЗОВАТЕЛЬНАЯ ОБЛАСТЬ </w:t>
      </w:r>
    </w:p>
    <w:p w:rsidR="009353AA" w:rsidRPr="009353AA" w:rsidRDefault="009353AA" w:rsidP="009353AA">
      <w:pPr>
        <w:pStyle w:val="Style25"/>
        <w:widowControl/>
        <w:spacing w:before="163"/>
        <w:ind w:left="1190" w:right="1200"/>
        <w:jc w:val="left"/>
        <w:rPr>
          <w:rStyle w:val="FontStyle85"/>
          <w:rFonts w:ascii="Times New Roman" w:hAnsi="Times New Roman" w:cs="Times New Roman"/>
          <w:sz w:val="28"/>
          <w:szCs w:val="28"/>
          <w:u w:val="single"/>
        </w:rPr>
      </w:pPr>
      <w:r w:rsidRPr="009353AA">
        <w:rPr>
          <w:rStyle w:val="FontStyle85"/>
          <w:rFonts w:ascii="Times New Roman" w:hAnsi="Times New Roman" w:cs="Times New Roman"/>
          <w:sz w:val="28"/>
          <w:szCs w:val="28"/>
          <w:u w:val="single"/>
        </w:rPr>
        <w:t>«ФИЗИЧЕСКОЕ РАЗВИТИЕ»</w:t>
      </w:r>
    </w:p>
    <w:p w:rsidR="009353AA" w:rsidRPr="009353AA" w:rsidRDefault="009353AA" w:rsidP="009353AA">
      <w:pPr>
        <w:pStyle w:val="Style9"/>
        <w:widowControl/>
        <w:spacing w:line="240" w:lineRule="exact"/>
        <w:ind w:firstLine="350"/>
        <w:jc w:val="left"/>
        <w:rPr>
          <w:rFonts w:ascii="Times New Roman" w:hAnsi="Times New Roman" w:cs="Times New Roman"/>
          <w:sz w:val="28"/>
          <w:szCs w:val="28"/>
        </w:rPr>
      </w:pPr>
    </w:p>
    <w:p w:rsidR="009353AA" w:rsidRPr="009353AA" w:rsidRDefault="009353AA" w:rsidP="009353AA">
      <w:pPr>
        <w:pStyle w:val="Style9"/>
        <w:widowControl/>
        <w:spacing w:before="34" w:line="278" w:lineRule="exact"/>
        <w:ind w:firstLine="350"/>
        <w:jc w:val="left"/>
        <w:rPr>
          <w:rStyle w:val="FontStyle86"/>
          <w:rFonts w:ascii="Times New Roman" w:hAnsi="Times New Roman" w:cs="Times New Roman"/>
          <w:sz w:val="28"/>
          <w:szCs w:val="28"/>
        </w:rPr>
      </w:pPr>
      <w:r w:rsidRPr="009353AA">
        <w:rPr>
          <w:rStyle w:val="FontStyle86"/>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53AA" w:rsidRPr="009353AA" w:rsidRDefault="009353AA" w:rsidP="009353AA">
      <w:pPr>
        <w:pStyle w:val="Style26"/>
        <w:widowControl/>
        <w:spacing w:line="240" w:lineRule="exact"/>
        <w:ind w:left="1147" w:right="3917"/>
        <w:jc w:val="left"/>
        <w:rPr>
          <w:rFonts w:ascii="Times New Roman" w:hAnsi="Times New Roman" w:cs="Times New Roman"/>
          <w:sz w:val="28"/>
          <w:szCs w:val="28"/>
        </w:rPr>
      </w:pPr>
    </w:p>
    <w:p w:rsidR="009353AA" w:rsidRPr="009353AA" w:rsidRDefault="009353AA" w:rsidP="009353AA">
      <w:pPr>
        <w:pStyle w:val="Style26"/>
        <w:widowControl/>
        <w:spacing w:before="168" w:line="274" w:lineRule="exact"/>
        <w:ind w:left="1147" w:right="3917"/>
        <w:jc w:val="left"/>
        <w:rPr>
          <w:rStyle w:val="FontStyle87"/>
          <w:rFonts w:ascii="Times New Roman" w:hAnsi="Times New Roman" w:cs="Times New Roman"/>
          <w:sz w:val="28"/>
          <w:szCs w:val="28"/>
        </w:rPr>
      </w:pPr>
      <w:r w:rsidRPr="009353AA">
        <w:rPr>
          <w:rStyle w:val="FontStyle87"/>
          <w:rFonts w:ascii="Times New Roman" w:hAnsi="Times New Roman" w:cs="Times New Roman"/>
          <w:sz w:val="28"/>
          <w:szCs w:val="28"/>
        </w:rPr>
        <w:t>Основные цели и задачи</w:t>
      </w:r>
    </w:p>
    <w:p w:rsidR="009353AA" w:rsidRPr="009353AA" w:rsidRDefault="009353AA" w:rsidP="009353AA">
      <w:pPr>
        <w:pStyle w:val="Style18"/>
        <w:widowControl/>
        <w:spacing w:before="158" w:line="278" w:lineRule="exact"/>
        <w:ind w:left="408"/>
        <w:jc w:val="left"/>
        <w:rPr>
          <w:rStyle w:val="FontStyle90"/>
          <w:sz w:val="28"/>
          <w:szCs w:val="28"/>
        </w:rPr>
      </w:pPr>
      <w:r w:rsidRPr="009353AA">
        <w:rPr>
          <w:rStyle w:val="FontStyle90"/>
          <w:sz w:val="28"/>
          <w:szCs w:val="28"/>
        </w:rPr>
        <w:t>Формирование начальных представлений о здоровом образе жизни.</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Формирование у детей начальных представлений о здоровом образе жизни.</w:t>
      </w:r>
    </w:p>
    <w:p w:rsidR="009353AA" w:rsidRPr="009353AA" w:rsidRDefault="009353AA" w:rsidP="009353AA">
      <w:pPr>
        <w:pStyle w:val="Style44"/>
        <w:widowControl/>
        <w:spacing w:before="5"/>
        <w:ind w:right="10" w:firstLine="408"/>
        <w:jc w:val="left"/>
        <w:rPr>
          <w:rStyle w:val="FontStyle89"/>
          <w:sz w:val="28"/>
          <w:szCs w:val="28"/>
        </w:rPr>
      </w:pPr>
      <w:r w:rsidRPr="009353AA">
        <w:rPr>
          <w:rStyle w:val="FontStyle90"/>
          <w:sz w:val="28"/>
          <w:szCs w:val="28"/>
        </w:rPr>
        <w:t xml:space="preserve">Физическая культура. </w:t>
      </w:r>
      <w:r w:rsidRPr="009353AA">
        <w:rPr>
          <w:rStyle w:val="FontStyle89"/>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353AA" w:rsidRPr="009353AA" w:rsidRDefault="009353AA" w:rsidP="009353AA">
      <w:pPr>
        <w:pStyle w:val="Style44"/>
        <w:widowControl/>
        <w:ind w:right="10" w:firstLine="408"/>
        <w:jc w:val="left"/>
        <w:rPr>
          <w:rStyle w:val="FontStyle89"/>
          <w:sz w:val="28"/>
          <w:szCs w:val="28"/>
        </w:rPr>
      </w:pPr>
      <w:r w:rsidRPr="009353AA">
        <w:rPr>
          <w:rStyle w:val="FontStyle89"/>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353AA" w:rsidRPr="009353AA" w:rsidRDefault="009353AA" w:rsidP="009353AA">
      <w:pPr>
        <w:pStyle w:val="Style44"/>
        <w:widowControl/>
        <w:ind w:right="5" w:firstLine="408"/>
        <w:jc w:val="left"/>
        <w:rPr>
          <w:rStyle w:val="FontStyle89"/>
          <w:sz w:val="28"/>
          <w:szCs w:val="28"/>
        </w:rPr>
      </w:pPr>
      <w:r w:rsidRPr="009353AA">
        <w:rPr>
          <w:rStyle w:val="FontStyle89"/>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53AA" w:rsidRPr="009353AA" w:rsidRDefault="009353AA" w:rsidP="009353AA">
      <w:pPr>
        <w:pStyle w:val="Style26"/>
        <w:widowControl/>
        <w:tabs>
          <w:tab w:val="left" w:pos="0"/>
        </w:tabs>
        <w:spacing w:line="240" w:lineRule="exact"/>
        <w:ind w:left="1142" w:right="2659"/>
        <w:jc w:val="left"/>
        <w:rPr>
          <w:rFonts w:ascii="Times New Roman" w:hAnsi="Times New Roman" w:cs="Times New Roman"/>
          <w:sz w:val="28"/>
          <w:szCs w:val="28"/>
        </w:rPr>
      </w:pP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205 — стр.  213 и реализуется в непосредственно организованной образовательной деятельности, образовательной </w:t>
      </w:r>
      <w:r w:rsidRPr="009353AA">
        <w:rPr>
          <w:rStyle w:val="FontStyle87"/>
          <w:rFonts w:ascii="Times New Roman" w:hAnsi="Times New Roman" w:cs="Times New Roman"/>
          <w:b w:val="0"/>
          <w:bCs w:val="0"/>
          <w:i/>
          <w:iCs/>
          <w:sz w:val="28"/>
          <w:szCs w:val="28"/>
        </w:rPr>
        <w:lastRenderedPageBreak/>
        <w:t xml:space="preserve">деятельности в ходе режимных моментов и самостоятельной деятельности детей. </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u w:val="single"/>
        </w:rPr>
      </w:pPr>
      <w:r w:rsidRPr="009353AA">
        <w:rPr>
          <w:rStyle w:val="FontStyle207"/>
          <w:rFonts w:ascii="Times New Roman" w:hAnsi="Times New Roman" w:cs="Times New Roman"/>
          <w:b/>
          <w:bCs/>
          <w:i/>
          <w:iCs/>
          <w:sz w:val="28"/>
          <w:szCs w:val="28"/>
          <w:u w:val="single"/>
        </w:rPr>
        <w:t>4. Организация образовательной деятельности по образовательным областям с учётом возрастных возможностей и индивидуальных различий (индивидуальных траекторий развития) и требований к целевым ориентирам в части, формируемой участниками образовательных отношений</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Style34"/>
        <w:widowControl/>
        <w:spacing w:before="38" w:line="240" w:lineRule="auto"/>
        <w:jc w:val="left"/>
        <w:rPr>
          <w:rStyle w:val="FontStyle85"/>
          <w:rFonts w:ascii="Times New Roman" w:hAnsi="Times New Roman" w:cs="Times New Roman"/>
          <w:sz w:val="28"/>
          <w:szCs w:val="28"/>
        </w:rPr>
      </w:pPr>
      <w:r w:rsidRPr="009353AA">
        <w:rPr>
          <w:rStyle w:val="FontStyle85"/>
          <w:rFonts w:ascii="Times New Roman" w:hAnsi="Times New Roman" w:cs="Times New Roman"/>
          <w:sz w:val="28"/>
          <w:szCs w:val="28"/>
        </w:rPr>
        <w:t>4.1. ОБРАЗОВАТЕЛЬНАЯ ОБЛАСТЬ</w:t>
      </w:r>
    </w:p>
    <w:p w:rsidR="009353AA" w:rsidRPr="009353AA" w:rsidRDefault="009353AA" w:rsidP="009353AA">
      <w:pPr>
        <w:pStyle w:val="Style25"/>
        <w:widowControl/>
        <w:spacing w:line="403" w:lineRule="exact"/>
        <w:ind w:left="768"/>
        <w:jc w:val="left"/>
        <w:rPr>
          <w:rStyle w:val="FontStyle85"/>
          <w:rFonts w:ascii="Times New Roman" w:hAnsi="Times New Roman" w:cs="Times New Roman"/>
          <w:sz w:val="28"/>
          <w:szCs w:val="28"/>
        </w:rPr>
      </w:pPr>
      <w:r w:rsidRPr="009353AA">
        <w:rPr>
          <w:rStyle w:val="FontStyle85"/>
          <w:rFonts w:ascii="Times New Roman" w:hAnsi="Times New Roman" w:cs="Times New Roman"/>
          <w:sz w:val="28"/>
          <w:szCs w:val="28"/>
        </w:rPr>
        <w:t>«ХУДОЖЕСТВЕННО-ЭСТЕТИЧЕСКОЕ РАЗВИТИЕ»</w:t>
      </w:r>
    </w:p>
    <w:p w:rsidR="009353AA" w:rsidRPr="009353AA" w:rsidRDefault="009353AA" w:rsidP="009353AA">
      <w:pPr>
        <w:pStyle w:val="Style9"/>
        <w:widowControl/>
        <w:spacing w:line="240" w:lineRule="exact"/>
        <w:ind w:right="14" w:firstLine="341"/>
        <w:jc w:val="left"/>
        <w:rPr>
          <w:rFonts w:ascii="Times New Roman" w:hAnsi="Times New Roman" w:cs="Times New Roman"/>
          <w:sz w:val="28"/>
          <w:szCs w:val="28"/>
        </w:rPr>
      </w:pPr>
    </w:p>
    <w:p w:rsidR="009353AA" w:rsidRPr="009353AA" w:rsidRDefault="009353AA" w:rsidP="009353AA">
      <w:pPr>
        <w:pStyle w:val="Style9"/>
        <w:widowControl/>
        <w:spacing w:line="278" w:lineRule="exact"/>
        <w:ind w:right="14" w:firstLine="341"/>
        <w:jc w:val="left"/>
        <w:rPr>
          <w:rStyle w:val="FontStyle86"/>
          <w:rFonts w:ascii="Times New Roman" w:hAnsi="Times New Roman" w:cs="Times New Roman"/>
          <w:sz w:val="28"/>
          <w:szCs w:val="28"/>
        </w:rPr>
      </w:pPr>
      <w:r w:rsidRPr="009353AA">
        <w:rPr>
          <w:rStyle w:val="FontStyle86"/>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53AA" w:rsidRPr="009353AA" w:rsidRDefault="009353AA" w:rsidP="009353AA">
      <w:pPr>
        <w:pStyle w:val="Style26"/>
        <w:widowControl/>
        <w:spacing w:before="154"/>
        <w:ind w:left="1147" w:right="3917"/>
        <w:jc w:val="left"/>
        <w:rPr>
          <w:rStyle w:val="FontStyle87"/>
          <w:rFonts w:ascii="Times New Roman" w:hAnsi="Times New Roman" w:cs="Times New Roman"/>
          <w:sz w:val="28"/>
          <w:szCs w:val="28"/>
        </w:rPr>
      </w:pPr>
      <w:r w:rsidRPr="009353AA">
        <w:rPr>
          <w:rStyle w:val="FontStyle87"/>
          <w:rFonts w:ascii="Times New Roman" w:hAnsi="Times New Roman" w:cs="Times New Roman"/>
          <w:sz w:val="28"/>
          <w:szCs w:val="28"/>
        </w:rPr>
        <w:t>Основные цели и задачи</w:t>
      </w:r>
    </w:p>
    <w:p w:rsidR="009353AA" w:rsidRPr="009353AA" w:rsidRDefault="009353AA" w:rsidP="009353AA">
      <w:pPr>
        <w:pStyle w:val="Style44"/>
        <w:widowControl/>
        <w:spacing w:before="158"/>
        <w:ind w:firstLine="408"/>
        <w:jc w:val="left"/>
        <w:rPr>
          <w:rStyle w:val="FontStyle89"/>
          <w:sz w:val="28"/>
          <w:szCs w:val="28"/>
        </w:rPr>
      </w:pPr>
      <w:r w:rsidRPr="009353AA">
        <w:rPr>
          <w:rStyle w:val="FontStyle89"/>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53AA" w:rsidRPr="009353AA" w:rsidRDefault="009353AA" w:rsidP="009353AA">
      <w:pPr>
        <w:pStyle w:val="Style44"/>
        <w:widowControl/>
        <w:ind w:firstLine="408"/>
        <w:jc w:val="left"/>
        <w:rPr>
          <w:rStyle w:val="FontStyle89"/>
          <w:sz w:val="28"/>
          <w:szCs w:val="28"/>
        </w:rPr>
      </w:pPr>
      <w:r w:rsidRPr="009353AA">
        <w:rPr>
          <w:rStyle w:val="FontStyle89"/>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353AA" w:rsidRPr="009353AA" w:rsidRDefault="009353AA" w:rsidP="009353AA">
      <w:pPr>
        <w:pStyle w:val="Style44"/>
        <w:widowControl/>
        <w:ind w:firstLine="413"/>
        <w:jc w:val="left"/>
        <w:rPr>
          <w:rStyle w:val="FontStyle89"/>
          <w:sz w:val="28"/>
          <w:szCs w:val="28"/>
        </w:rPr>
      </w:pPr>
      <w:r w:rsidRPr="009353AA">
        <w:rPr>
          <w:rStyle w:val="FontStyle89"/>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353AA" w:rsidRPr="009353AA" w:rsidRDefault="009353AA" w:rsidP="009353AA">
      <w:pPr>
        <w:pStyle w:val="Style44"/>
        <w:widowControl/>
        <w:ind w:firstLine="403"/>
        <w:jc w:val="left"/>
        <w:rPr>
          <w:rStyle w:val="FontStyle89"/>
          <w:sz w:val="28"/>
          <w:szCs w:val="28"/>
        </w:rPr>
      </w:pPr>
      <w:r w:rsidRPr="009353AA">
        <w:rPr>
          <w:rStyle w:val="FontStyle90"/>
          <w:sz w:val="28"/>
          <w:szCs w:val="28"/>
        </w:rPr>
        <w:t xml:space="preserve">Приобщение к искусству. </w:t>
      </w:r>
      <w:r w:rsidRPr="009353AA">
        <w:rPr>
          <w:rStyle w:val="FontStyle89"/>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Формирование элементарных представлений о видах и жанрах искусства, средствах выразительности в различных видах искусства.</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«Программой художественного воспитания, обучения и развития детей 2-7 лет», автор: И.А. </w:t>
      </w:r>
      <w:r w:rsidRPr="009353AA">
        <w:rPr>
          <w:rStyle w:val="FontStyle87"/>
          <w:rFonts w:ascii="Times New Roman" w:hAnsi="Times New Roman" w:cs="Times New Roman"/>
          <w:b w:val="0"/>
          <w:bCs w:val="0"/>
          <w:i/>
          <w:iCs/>
          <w:sz w:val="28"/>
          <w:szCs w:val="28"/>
        </w:rPr>
        <w:lastRenderedPageBreak/>
        <w:t>Лыкова; программой по музыкальному воспитанию «Ладушки» И. Каплуновой, И. Новосельцевой.</w:t>
      </w:r>
    </w:p>
    <w:p w:rsidR="009353AA" w:rsidRPr="009353AA" w:rsidRDefault="009353AA" w:rsidP="009353AA">
      <w:pPr>
        <w:pStyle w:val="Style44"/>
        <w:widowControl/>
        <w:ind w:right="5" w:firstLine="398"/>
        <w:jc w:val="left"/>
        <w:rPr>
          <w:rStyle w:val="FontStyle89"/>
          <w:sz w:val="28"/>
          <w:szCs w:val="28"/>
        </w:rPr>
      </w:pPr>
      <w:r w:rsidRPr="009353AA">
        <w:rPr>
          <w:rStyle w:val="FontStyle90"/>
          <w:sz w:val="28"/>
          <w:szCs w:val="28"/>
        </w:rPr>
        <w:t xml:space="preserve">Изобразительная деятельность. </w:t>
      </w:r>
      <w:r w:rsidRPr="009353AA">
        <w:rPr>
          <w:rStyle w:val="FontStyle89"/>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9353AA" w:rsidRPr="009353AA" w:rsidRDefault="009353AA" w:rsidP="009353AA">
      <w:pPr>
        <w:pStyle w:val="Style44"/>
        <w:widowControl/>
        <w:ind w:right="5" w:firstLine="408"/>
        <w:jc w:val="left"/>
        <w:rPr>
          <w:rStyle w:val="FontStyle89"/>
          <w:sz w:val="28"/>
          <w:szCs w:val="28"/>
        </w:rPr>
      </w:pPr>
      <w:r w:rsidRPr="009353AA">
        <w:rPr>
          <w:rStyle w:val="FontStyle89"/>
          <w:sz w:val="28"/>
          <w:szCs w:val="28"/>
        </w:rPr>
        <w:t>Воспитание эмоциональной отзывчивости при восприятии произведений изобразительного искусства.</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Воспитание желания и умения взаимодействовать со сверстниками при создании коллективных работ.</w:t>
      </w:r>
    </w:p>
    <w:p w:rsidR="009353AA" w:rsidRPr="009353AA" w:rsidRDefault="009353AA" w:rsidP="009353AA">
      <w:pPr>
        <w:pStyle w:val="Style44"/>
        <w:widowControl/>
        <w:ind w:firstLine="403"/>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Организация психолого — педагогической работы по возрастным категориям детей дошкольного возраста производится в соответствие с «Программой художественного воспитания, обучения и развития детей 2-7 лет», автор: И.А. Лыкова.</w:t>
      </w:r>
    </w:p>
    <w:p w:rsidR="009353AA" w:rsidRPr="009353AA" w:rsidRDefault="009353AA" w:rsidP="009353AA">
      <w:pPr>
        <w:pStyle w:val="Style44"/>
        <w:widowControl/>
        <w:spacing w:before="5"/>
        <w:jc w:val="left"/>
        <w:rPr>
          <w:rStyle w:val="FontStyle89"/>
          <w:sz w:val="28"/>
          <w:szCs w:val="28"/>
        </w:rPr>
      </w:pPr>
      <w:r w:rsidRPr="009353AA">
        <w:rPr>
          <w:rStyle w:val="FontStyle90"/>
          <w:sz w:val="28"/>
          <w:szCs w:val="28"/>
        </w:rPr>
        <w:t xml:space="preserve">Конструктивно-модельная деятельность. </w:t>
      </w:r>
      <w:r w:rsidRPr="009353AA">
        <w:rPr>
          <w:rStyle w:val="FontStyle89"/>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353AA" w:rsidRPr="009353AA" w:rsidRDefault="009353AA" w:rsidP="009353AA">
      <w:pPr>
        <w:pStyle w:val="Style44"/>
        <w:widowControl/>
        <w:ind w:firstLine="403"/>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программой «Конструирование и художественный труд в детском саду», автор: Л.В. Куцакова. </w:t>
      </w:r>
    </w:p>
    <w:p w:rsidR="009353AA" w:rsidRPr="009353AA" w:rsidRDefault="009353AA" w:rsidP="009353AA">
      <w:pPr>
        <w:pStyle w:val="Style44"/>
        <w:widowControl/>
        <w:spacing w:before="5"/>
        <w:ind w:right="5"/>
        <w:jc w:val="left"/>
        <w:rPr>
          <w:rStyle w:val="FontStyle89"/>
          <w:sz w:val="28"/>
          <w:szCs w:val="28"/>
        </w:rPr>
      </w:pPr>
      <w:r w:rsidRPr="009353AA">
        <w:rPr>
          <w:rStyle w:val="FontStyle90"/>
          <w:sz w:val="28"/>
          <w:szCs w:val="28"/>
        </w:rPr>
        <w:t xml:space="preserve">Музыкально-художественная деятельность. </w:t>
      </w:r>
      <w:r w:rsidRPr="009353AA">
        <w:rPr>
          <w:rStyle w:val="FontStyle89"/>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353AA" w:rsidRPr="009353AA" w:rsidRDefault="009353AA" w:rsidP="009353AA">
      <w:pPr>
        <w:pStyle w:val="Style44"/>
        <w:widowControl/>
        <w:ind w:firstLine="403"/>
        <w:jc w:val="left"/>
        <w:rPr>
          <w:rStyle w:val="FontStyle89"/>
          <w:sz w:val="28"/>
          <w:szCs w:val="28"/>
        </w:rPr>
      </w:pPr>
      <w:r w:rsidRPr="009353AA">
        <w:rPr>
          <w:rStyle w:val="FontStyle89"/>
          <w:sz w:val="28"/>
          <w:szCs w:val="28"/>
        </w:rPr>
        <w:t>Воспитание интереса к музыкально-художественной деятельности, совершенствование умений в этом виде деятельности.</w:t>
      </w:r>
    </w:p>
    <w:p w:rsidR="009353AA" w:rsidRPr="009353AA" w:rsidRDefault="009353AA" w:rsidP="009353AA">
      <w:pPr>
        <w:pStyle w:val="Style44"/>
        <w:widowControl/>
        <w:ind w:right="5" w:firstLine="408"/>
        <w:jc w:val="left"/>
        <w:rPr>
          <w:rStyle w:val="FontStyle89"/>
          <w:sz w:val="28"/>
          <w:szCs w:val="28"/>
        </w:rPr>
      </w:pPr>
      <w:r w:rsidRPr="009353AA">
        <w:rPr>
          <w:rStyle w:val="FontStyle89"/>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353AA" w:rsidRPr="009353AA" w:rsidRDefault="009353AA" w:rsidP="009353AA">
      <w:pPr>
        <w:pStyle w:val="Style44"/>
        <w:widowControl/>
        <w:ind w:right="5" w:firstLine="408"/>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Организация психолого — педагогической работы по возрастным категориям детей дошкольного возраста производится в соответствие с программой по музыкальному воспитанию «Ладушки» И. Каплуновой, И. Новосельцевой.</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Данное направление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
    <w:p w:rsidR="009353AA" w:rsidRPr="009353AA" w:rsidRDefault="009353AA" w:rsidP="009353AA">
      <w:pPr>
        <w:pStyle w:val="Style26"/>
        <w:widowControl/>
        <w:tabs>
          <w:tab w:val="left" w:pos="0"/>
        </w:tabs>
        <w:spacing w:before="168" w:line="274" w:lineRule="exact"/>
        <w:ind w:right="-407"/>
        <w:jc w:val="left"/>
        <w:rPr>
          <w:rFonts w:ascii="Times New Roman" w:hAnsi="Times New Roman" w:cs="Times New Roman"/>
          <w:b/>
          <w:bCs/>
          <w:i/>
          <w:iCs/>
          <w:color w:val="000000"/>
          <w:sz w:val="28"/>
          <w:szCs w:val="28"/>
          <w:u w:val="single"/>
          <w:shd w:val="clear" w:color="auto" w:fill="FFFFFF"/>
        </w:rPr>
      </w:pPr>
      <w:r w:rsidRPr="009353AA">
        <w:rPr>
          <w:rFonts w:ascii="Times New Roman" w:hAnsi="Times New Roman" w:cs="Times New Roman"/>
          <w:b/>
          <w:bCs/>
          <w:i/>
          <w:iCs/>
          <w:color w:val="000000"/>
          <w:sz w:val="28"/>
          <w:szCs w:val="28"/>
          <w:u w:val="single"/>
          <w:shd w:val="clear" w:color="auto" w:fill="FFFFFF"/>
        </w:rPr>
        <w:t>5. Особенности образовательной деятельности разных видов культурных практик, способы и направления детской инициативы</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rPr>
      </w:pPr>
      <w:r w:rsidRPr="009353AA">
        <w:rPr>
          <w:rStyle w:val="FontStyle207"/>
          <w:rFonts w:ascii="Times New Roman" w:hAnsi="Times New Roman" w:cs="Times New Roman"/>
          <w:b/>
          <w:bCs/>
          <w:i/>
          <w:iCs/>
          <w:sz w:val="28"/>
          <w:szCs w:val="28"/>
        </w:rPr>
        <w:t xml:space="preserve">5.1. Специфика образовательных потребностей и интересов воспитанников </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lastRenderedPageBreak/>
        <w:t>В соответствии с запросами родителей (законных представителей), с материально — техническими и кадровыми условиями педагогическим коллективом (по согласованию с Советом родителей), диагностических исследований индивидуальных потребностей ребёнка было выбраны два приоритетных направления:</w:t>
      </w:r>
    </w:p>
    <w:p w:rsidR="009353AA" w:rsidRPr="009353AA" w:rsidRDefault="009353AA" w:rsidP="009353AA">
      <w:pPr>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 художественно-эстетическое развитие;</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социально-коммуникативное развитие.</w:t>
      </w:r>
    </w:p>
    <w:p w:rsidR="009353AA" w:rsidRPr="009353AA" w:rsidRDefault="009353AA" w:rsidP="009353AA">
      <w:pPr>
        <w:tabs>
          <w:tab w:val="left" w:pos="0"/>
        </w:tabs>
        <w:spacing w:line="100" w:lineRule="atLeast"/>
        <w:ind w:firstLine="567"/>
        <w:rPr>
          <w:rFonts w:ascii="Times New Roman" w:hAnsi="Times New Roman" w:cs="Times New Roman"/>
          <w:i/>
          <w:iCs/>
          <w:sz w:val="28"/>
          <w:szCs w:val="28"/>
        </w:rPr>
      </w:pPr>
      <w:r w:rsidRPr="009353AA">
        <w:rPr>
          <w:rFonts w:ascii="Times New Roman" w:hAnsi="Times New Roman" w:cs="Times New Roman"/>
          <w:i/>
          <w:iCs/>
          <w:sz w:val="28"/>
          <w:szCs w:val="28"/>
        </w:rPr>
        <w:t>Модель реализации приоритетных направлений представлена в  Годовом календарном учебном графике (2 часть ООП).</w:t>
      </w: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ab/>
        <w:t xml:space="preserve">Одним из направлений работы по удовлетворению образовательных потребностей является выявление и сопровождение одарённых детей. </w:t>
      </w:r>
    </w:p>
    <w:p w:rsidR="009353AA" w:rsidRPr="009353AA" w:rsidRDefault="009353AA" w:rsidP="009353AA">
      <w:pPr>
        <w:rPr>
          <w:rFonts w:ascii="Times New Roman" w:hAnsi="Times New Roman" w:cs="Times New Roman"/>
          <w:i/>
          <w:iCs/>
          <w:sz w:val="28"/>
          <w:szCs w:val="28"/>
        </w:rPr>
      </w:pPr>
      <w:r w:rsidRPr="009353AA">
        <w:rPr>
          <w:rFonts w:ascii="Times New Roman" w:hAnsi="Times New Roman" w:cs="Times New Roman"/>
          <w:i/>
          <w:iCs/>
          <w:sz w:val="28"/>
          <w:szCs w:val="28"/>
        </w:rPr>
        <w:tab/>
        <w:t xml:space="preserve">Данное направление реализуется в соответствии с </w:t>
      </w:r>
      <w:r w:rsidRPr="009353AA">
        <w:rPr>
          <w:rFonts w:ascii="Times New Roman" w:hAnsi="Times New Roman" w:cs="Times New Roman"/>
          <w:bCs/>
          <w:i/>
          <w:sz w:val="28"/>
          <w:szCs w:val="28"/>
        </w:rPr>
        <w:t>Программой  работы с одарёнными детьми «Маленький гений»</w:t>
      </w:r>
      <w:r w:rsidRPr="009353AA">
        <w:rPr>
          <w:rFonts w:ascii="Times New Roman" w:hAnsi="Times New Roman" w:cs="Times New Roman"/>
          <w:i/>
          <w:iCs/>
          <w:sz w:val="28"/>
          <w:szCs w:val="28"/>
        </w:rPr>
        <w:t xml:space="preserve"> (Приложение 2), принятой решением педагогического совета и утверждённой приказом директора № ___ от ________ года.</w:t>
      </w:r>
    </w:p>
    <w:p w:rsidR="009353AA" w:rsidRPr="009353AA" w:rsidRDefault="009353AA" w:rsidP="009353AA">
      <w:pPr>
        <w:rPr>
          <w:rFonts w:ascii="Times New Roman" w:hAnsi="Times New Roman" w:cs="Times New Roman"/>
          <w:bCs/>
          <w:sz w:val="28"/>
          <w:szCs w:val="28"/>
        </w:rPr>
      </w:pPr>
      <w:r w:rsidRPr="009353AA">
        <w:rPr>
          <w:rFonts w:ascii="Times New Roman" w:hAnsi="Times New Roman" w:cs="Times New Roman"/>
          <w:sz w:val="28"/>
          <w:szCs w:val="28"/>
        </w:rPr>
        <w:tab/>
        <w:t xml:space="preserve">Основной вид деятельности детей дошкольного возраста – игра, в процессе которой развиваются духовные и физические силы ребенка, внимание, память, ловкость, дисциплинированность. Кроме того, игра – это своеобразный, свойственный дошкольному возрасту, способ усвоения общественного опыта, в ней развивается память, внимание, мышление, в доступной форме формируются все необходимые знания, умения и навыки, а также происходит усвоение общечеловеческих ценностей. </w:t>
      </w:r>
      <w:r w:rsidRPr="009353AA">
        <w:rPr>
          <w:rStyle w:val="FontStyle89"/>
          <w:i/>
          <w:iCs/>
          <w:sz w:val="28"/>
          <w:szCs w:val="28"/>
        </w:rPr>
        <w:t xml:space="preserve">Создание условий для развития игровой деятельности детей и руководство ей осуществляется в соответствии с </w:t>
      </w:r>
      <w:r w:rsidRPr="009353AA">
        <w:rPr>
          <w:rStyle w:val="FontStyle87"/>
          <w:rFonts w:ascii="Times New Roman" w:hAnsi="Times New Roman" w:cs="Times New Roman"/>
          <w:b w:val="0"/>
          <w:bCs w:val="0"/>
          <w:i/>
          <w:iCs/>
          <w:sz w:val="28"/>
          <w:szCs w:val="28"/>
        </w:rPr>
        <w:t xml:space="preserve">примерной </w:t>
      </w:r>
      <w:r w:rsidRPr="009353AA">
        <w:rPr>
          <w:rFonts w:ascii="Times New Roman" w:eastAsia="Times New Roman" w:hAnsi="Times New Roman" w:cs="Times New Roman"/>
          <w:i/>
          <w:sz w:val="28"/>
          <w:szCs w:val="28"/>
          <w:lang w:eastAsia="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213— стр.  221.  </w:t>
      </w:r>
      <w:r w:rsidRPr="009353AA">
        <w:rPr>
          <w:rFonts w:ascii="Times New Roman" w:hAnsi="Times New Roman" w:cs="Times New Roman"/>
          <w:bCs/>
          <w:sz w:val="28"/>
          <w:szCs w:val="28"/>
        </w:rPr>
        <w:t xml:space="preserve"> </w:t>
      </w:r>
    </w:p>
    <w:p w:rsidR="009353AA" w:rsidRPr="009353AA" w:rsidRDefault="009353AA" w:rsidP="009353AA">
      <w:pPr>
        <w:tabs>
          <w:tab w:val="left" w:pos="0"/>
        </w:tabs>
        <w:spacing w:line="100" w:lineRule="atLeast"/>
        <w:ind w:firstLine="567"/>
        <w:rPr>
          <w:rFonts w:ascii="Times New Roman" w:hAnsi="Times New Roman" w:cs="Times New Roman"/>
          <w:sz w:val="28"/>
          <w:szCs w:val="28"/>
        </w:rPr>
      </w:pPr>
    </w:p>
    <w:p w:rsidR="009353AA" w:rsidRPr="009353AA" w:rsidRDefault="009353AA" w:rsidP="009353AA">
      <w:pPr>
        <w:tabs>
          <w:tab w:val="left" w:pos="0"/>
        </w:tabs>
        <w:spacing w:line="100" w:lineRule="atLeast"/>
        <w:ind w:firstLine="709"/>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sz w:val="28"/>
          <w:szCs w:val="28"/>
        </w:rPr>
        <w:t xml:space="preserve">В дошкольный период  закладывается фундамент здоровья и полноценного физического развития. </w:t>
      </w:r>
      <w:r w:rsidRPr="009353AA">
        <w:rPr>
          <w:rStyle w:val="FontStyle87"/>
          <w:rFonts w:ascii="Times New Roman" w:hAnsi="Times New Roman" w:cs="Times New Roman"/>
          <w:b w:val="0"/>
          <w:bCs w:val="0"/>
          <w:i/>
          <w:iCs/>
          <w:sz w:val="28"/>
          <w:szCs w:val="28"/>
        </w:rPr>
        <w:t>Организация работы по физическому воспитанию, закаливанию и профилактики заболеваний детей дошкольного возраста производится в соответствие с программой «Здоровый малыш» (Приложение 3), принятой решением педагогического совета и утверждённой приказом директора № ___ от ________ года.</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10"/>
          <w:rFonts w:ascii="Times New Roman" w:hAnsi="Times New Roman" w:cs="Times New Roman"/>
          <w:i/>
          <w:iCs/>
          <w:sz w:val="28"/>
          <w:szCs w:val="28"/>
        </w:rPr>
      </w:pPr>
      <w:r w:rsidRPr="009353AA">
        <w:rPr>
          <w:rStyle w:val="FontStyle210"/>
          <w:rFonts w:ascii="Times New Roman" w:hAnsi="Times New Roman" w:cs="Times New Roman"/>
          <w:i/>
          <w:iCs/>
          <w:sz w:val="28"/>
          <w:szCs w:val="28"/>
        </w:rPr>
        <w:lastRenderedPageBreak/>
        <w:t>5.2.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Style5"/>
        <w:widowControl/>
        <w:spacing w:line="240" w:lineRule="auto"/>
        <w:ind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Процесс реализации Программы может быть условно подразделен на:</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образовательную деятельность, осуществляемую в ходе режимных моментов;</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самостоятельную деятельность детей;</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взаимодействие с семьями детей по реализации основной общеобразовательной программы дошкольного образования.</w:t>
      </w:r>
    </w:p>
    <w:p w:rsidR="009353AA" w:rsidRPr="009353AA" w:rsidRDefault="009353AA" w:rsidP="009353AA">
      <w:pPr>
        <w:pStyle w:val="Style5"/>
        <w:widowControl/>
        <w:tabs>
          <w:tab w:val="left" w:pos="0"/>
        </w:tabs>
        <w:spacing w:line="240" w:lineRule="auto"/>
        <w:ind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353AA" w:rsidRPr="009353AA" w:rsidRDefault="009353AA" w:rsidP="009353AA">
      <w:pPr>
        <w:pStyle w:val="Style51"/>
        <w:widowControl/>
        <w:rPr>
          <w:rStyle w:val="FontStyle211"/>
          <w:rFonts w:ascii="Times New Roman" w:hAnsi="Times New Roman" w:cs="Times New Roman"/>
          <w:b w:val="0"/>
          <w:bCs w:val="0"/>
          <w:sz w:val="28"/>
          <w:szCs w:val="28"/>
          <w:u w:val="single"/>
        </w:rPr>
      </w:pPr>
      <w:r w:rsidRPr="009353AA">
        <w:rPr>
          <w:rStyle w:val="FontStyle211"/>
          <w:rFonts w:ascii="Times New Roman" w:hAnsi="Times New Roman" w:cs="Times New Roman"/>
          <w:sz w:val="28"/>
          <w:szCs w:val="28"/>
        </w:rPr>
        <w:tab/>
      </w:r>
      <w:r w:rsidRPr="009353AA">
        <w:rPr>
          <w:rStyle w:val="FontStyle211"/>
          <w:rFonts w:ascii="Times New Roman" w:hAnsi="Times New Roman" w:cs="Times New Roman"/>
          <w:b w:val="0"/>
          <w:bCs w:val="0"/>
          <w:sz w:val="28"/>
          <w:szCs w:val="28"/>
          <w:u w:val="single"/>
        </w:rPr>
        <w:t>При организации образовательной деятельности используются:</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 xml:space="preserve">игры </w:t>
      </w:r>
      <w:r w:rsidRPr="009353AA">
        <w:rPr>
          <w:rStyle w:val="FontStyle207"/>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просмотр и обсуждение</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мультфильмов, видеофильмов, телепередач;</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 xml:space="preserve">чтение и обсуждение </w:t>
      </w:r>
      <w:r w:rsidRPr="009353AA">
        <w:rPr>
          <w:rStyle w:val="FontStyle207"/>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создание ситуаций</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наблюдения</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за трудом взрослых, за природой, на прогулке; сезонные наблюдения;</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изготовление</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проектная деятельность,</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познавательно-исследовательская деятельность, экспериментирование, конструирование;</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оформление выставок</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lastRenderedPageBreak/>
        <w:t xml:space="preserve">викторины, </w:t>
      </w:r>
      <w:r w:rsidRPr="009353AA">
        <w:rPr>
          <w:rStyle w:val="FontStyle207"/>
          <w:rFonts w:ascii="Times New Roman" w:hAnsi="Times New Roman" w:cs="Times New Roman"/>
          <w:sz w:val="28"/>
          <w:szCs w:val="28"/>
        </w:rPr>
        <w:t>сочинение загадок;</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инсценирование и драматизация</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рассматривание и обсуждение</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продуктивная деятельность</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слушание и обсуждение</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народной, классической, детской музыки, дидактические игры, связанные с восприятием музыки;</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подыгрывание</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на музыкальных инструментах, оркестр детских музыкальных инструментов;</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пение,</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танцы,</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9353AA" w:rsidRPr="009353AA" w:rsidRDefault="009353AA" w:rsidP="009353AA">
      <w:pPr>
        <w:pStyle w:val="Style15"/>
        <w:widowControl/>
        <w:numPr>
          <w:ilvl w:val="0"/>
          <w:numId w:val="2"/>
        </w:numPr>
        <w:tabs>
          <w:tab w:val="left" w:pos="518"/>
        </w:tabs>
        <w:spacing w:line="240" w:lineRule="auto"/>
        <w:ind w:left="0" w:firstLine="709"/>
        <w:rPr>
          <w:rStyle w:val="FontStyle207"/>
          <w:rFonts w:ascii="Times New Roman" w:hAnsi="Times New Roman" w:cs="Times New Roman"/>
          <w:sz w:val="28"/>
          <w:szCs w:val="28"/>
        </w:rPr>
      </w:pPr>
      <w:r w:rsidRPr="009353AA">
        <w:rPr>
          <w:rStyle w:val="FontStyle202"/>
          <w:rFonts w:ascii="Times New Roman" w:hAnsi="Times New Roman" w:cs="Times New Roman"/>
          <w:b w:val="0"/>
          <w:bCs w:val="0"/>
          <w:sz w:val="28"/>
          <w:szCs w:val="28"/>
          <w:u w:val="single"/>
        </w:rPr>
        <w:t>физкультурные занятия</w:t>
      </w:r>
      <w:r w:rsidRPr="009353AA">
        <w:rPr>
          <w:rStyle w:val="FontStyle202"/>
          <w:rFonts w:ascii="Times New Roman" w:hAnsi="Times New Roman" w:cs="Times New Roman"/>
          <w:sz w:val="28"/>
          <w:szCs w:val="28"/>
        </w:rPr>
        <w:t xml:space="preserve"> </w:t>
      </w:r>
      <w:r w:rsidRPr="009353AA">
        <w:rPr>
          <w:rStyle w:val="FontStyle207"/>
          <w:rFonts w:ascii="Times New Roman" w:hAnsi="Times New Roman" w:cs="Times New Roman"/>
          <w:sz w:val="28"/>
          <w:szCs w:val="28"/>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 xml:space="preserve">Организация по данному направлению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104 — стр.  221.  Данное направление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10"/>
          <w:rFonts w:ascii="Times New Roman" w:hAnsi="Times New Roman" w:cs="Times New Roman"/>
          <w:i/>
          <w:iCs/>
          <w:sz w:val="28"/>
          <w:szCs w:val="28"/>
        </w:rPr>
      </w:pPr>
      <w:r w:rsidRPr="009353AA">
        <w:rPr>
          <w:rStyle w:val="FontStyle210"/>
          <w:rFonts w:ascii="Times New Roman" w:hAnsi="Times New Roman" w:cs="Times New Roman"/>
          <w:i/>
          <w:iCs/>
          <w:sz w:val="28"/>
          <w:szCs w:val="28"/>
        </w:rPr>
        <w:lastRenderedPageBreak/>
        <w:t>5.3. Вариативные формы, способы, методы и средства реализации Программы с учетом  особенностей образовательной деятельности разных видов и культурных практик</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ab/>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9353AA" w:rsidRPr="009353AA" w:rsidRDefault="009353AA" w:rsidP="009353AA">
      <w:pPr>
        <w:pStyle w:val="Style196"/>
        <w:widowControl/>
        <w:numPr>
          <w:ilvl w:val="0"/>
          <w:numId w:val="2"/>
        </w:numPr>
        <w:tabs>
          <w:tab w:val="left" w:pos="509"/>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В работе детского сада используются такие формы как:</w:t>
      </w:r>
    </w:p>
    <w:p w:rsidR="009353AA" w:rsidRPr="009353AA" w:rsidRDefault="009353AA" w:rsidP="009353AA">
      <w:pPr>
        <w:pStyle w:val="Style196"/>
        <w:widowControl/>
        <w:numPr>
          <w:ilvl w:val="0"/>
          <w:numId w:val="2"/>
        </w:numPr>
        <w:tabs>
          <w:tab w:val="left" w:pos="509"/>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xml:space="preserve">- туристические прогулки; </w:t>
      </w:r>
    </w:p>
    <w:p w:rsidR="009353AA" w:rsidRPr="009353AA" w:rsidRDefault="009353AA" w:rsidP="009353AA">
      <w:pPr>
        <w:pStyle w:val="Style196"/>
        <w:widowControl/>
        <w:numPr>
          <w:ilvl w:val="0"/>
          <w:numId w:val="2"/>
        </w:numPr>
        <w:tabs>
          <w:tab w:val="left" w:pos="509"/>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физкультурные досуги (проводятся 1-2 раза в месяц);</w:t>
      </w:r>
    </w:p>
    <w:p w:rsidR="009353AA" w:rsidRPr="009353AA" w:rsidRDefault="009353AA" w:rsidP="009353AA">
      <w:pPr>
        <w:pStyle w:val="Style196"/>
        <w:widowControl/>
        <w:numPr>
          <w:ilvl w:val="0"/>
          <w:numId w:val="2"/>
        </w:numPr>
        <w:tabs>
          <w:tab w:val="left" w:pos="509"/>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спортивные праздники (проводятся 2-3 раза в год);</w:t>
      </w:r>
    </w:p>
    <w:p w:rsidR="009353AA" w:rsidRPr="009353AA" w:rsidRDefault="009353AA" w:rsidP="009353AA">
      <w:pPr>
        <w:pStyle w:val="Style196"/>
        <w:widowControl/>
        <w:numPr>
          <w:ilvl w:val="0"/>
          <w:numId w:val="2"/>
        </w:numPr>
        <w:tabs>
          <w:tab w:val="left" w:pos="509"/>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соревнования;</w:t>
      </w:r>
    </w:p>
    <w:p w:rsidR="009353AA" w:rsidRPr="009353AA" w:rsidRDefault="009353AA" w:rsidP="009353AA">
      <w:pPr>
        <w:pStyle w:val="Style196"/>
        <w:widowControl/>
        <w:numPr>
          <w:ilvl w:val="0"/>
          <w:numId w:val="2"/>
        </w:numPr>
        <w:tabs>
          <w:tab w:val="left" w:pos="509"/>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дни здоровья;</w:t>
      </w:r>
    </w:p>
    <w:p w:rsidR="009353AA" w:rsidRPr="009353AA" w:rsidRDefault="009353AA" w:rsidP="009353AA">
      <w:pPr>
        <w:pStyle w:val="Style196"/>
        <w:widowControl/>
        <w:numPr>
          <w:ilvl w:val="0"/>
          <w:numId w:val="2"/>
        </w:numPr>
        <w:tabs>
          <w:tab w:val="left" w:pos="509"/>
        </w:tabs>
        <w:spacing w:line="240" w:lineRule="auto"/>
        <w:ind w:left="0"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тематические досуги;</w:t>
      </w:r>
    </w:p>
    <w:p w:rsidR="009353AA" w:rsidRPr="009353AA" w:rsidRDefault="009353AA" w:rsidP="009353AA">
      <w:pPr>
        <w:pStyle w:val="Style196"/>
        <w:widowControl/>
        <w:tabs>
          <w:tab w:val="left" w:pos="182"/>
        </w:tabs>
        <w:spacing w:line="240" w:lineRule="auto"/>
        <w:ind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праздники;</w:t>
      </w:r>
    </w:p>
    <w:p w:rsidR="009353AA" w:rsidRPr="009353AA" w:rsidRDefault="009353AA" w:rsidP="009353AA">
      <w:pPr>
        <w:pStyle w:val="Style196"/>
        <w:widowControl/>
        <w:tabs>
          <w:tab w:val="left" w:pos="509"/>
        </w:tabs>
        <w:spacing w:line="240" w:lineRule="auto"/>
        <w:ind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театрализованные представления;</w:t>
      </w:r>
    </w:p>
    <w:p w:rsidR="009353AA" w:rsidRPr="009353AA" w:rsidRDefault="009353AA" w:rsidP="009353AA">
      <w:pPr>
        <w:pStyle w:val="Style197"/>
        <w:widowControl/>
        <w:tabs>
          <w:tab w:val="left" w:pos="182"/>
        </w:tabs>
        <w:ind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смотры и конкурсы;</w:t>
      </w:r>
    </w:p>
    <w:p w:rsidR="009353AA" w:rsidRPr="009353AA" w:rsidRDefault="009353AA" w:rsidP="009353AA">
      <w:pPr>
        <w:pStyle w:val="Style196"/>
        <w:widowControl/>
        <w:tabs>
          <w:tab w:val="left" w:pos="509"/>
        </w:tabs>
        <w:spacing w:line="240" w:lineRule="auto"/>
        <w:ind w:firstLine="709"/>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 экскурсии.</w:t>
      </w:r>
    </w:p>
    <w:p w:rsidR="009353AA" w:rsidRPr="009353AA" w:rsidRDefault="009353AA" w:rsidP="009353AA">
      <w:pPr>
        <w:tabs>
          <w:tab w:val="left" w:pos="509"/>
        </w:tabs>
        <w:spacing w:line="100" w:lineRule="atLeast"/>
        <w:ind w:firstLine="708"/>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Формы проведения мероприятий</w:t>
      </w:r>
      <w:r w:rsidRPr="009353AA">
        <w:rPr>
          <w:rStyle w:val="FontStyle207"/>
          <w:rFonts w:ascii="Times New Roman" w:hAnsi="Times New Roman" w:cs="Times New Roman"/>
          <w:b/>
          <w:bCs/>
          <w:sz w:val="28"/>
          <w:szCs w:val="28"/>
        </w:rPr>
        <w:t>,</w:t>
      </w:r>
      <w:r w:rsidRPr="009353AA">
        <w:rPr>
          <w:rStyle w:val="FontStyle207"/>
          <w:rFonts w:ascii="Times New Roman" w:hAnsi="Times New Roman" w:cs="Times New Roman"/>
          <w:sz w:val="28"/>
          <w:szCs w:val="28"/>
        </w:rPr>
        <w:t xml:space="preserve"> конкурсов, акций, фестивалей   разрабатываются с учетом  психологических особенностей различных возрастных категорий детей и родителей, максимально направлены на самовыражение ребенка, его самореализацию и  прописываются в положениях о проведении либо в сценариях.</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 xml:space="preserve">Организация по данному направлению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80 — стр.  83.  </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10"/>
          <w:rFonts w:ascii="Times New Roman" w:hAnsi="Times New Roman" w:cs="Times New Roman"/>
          <w:i/>
          <w:iCs/>
          <w:sz w:val="28"/>
          <w:szCs w:val="28"/>
        </w:rPr>
      </w:pPr>
      <w:r w:rsidRPr="009353AA">
        <w:rPr>
          <w:rStyle w:val="FontStyle210"/>
          <w:rFonts w:ascii="Times New Roman" w:hAnsi="Times New Roman" w:cs="Times New Roman"/>
          <w:i/>
          <w:iCs/>
          <w:sz w:val="28"/>
          <w:szCs w:val="28"/>
        </w:rPr>
        <w:t>5.4. Вариативные формы, способы, методы и средства реализации Программы с учетом  способов и направлений поддержки детской инициативы</w:t>
      </w:r>
    </w:p>
    <w:p w:rsidR="009353AA" w:rsidRPr="009353AA" w:rsidRDefault="009353AA" w:rsidP="009353AA">
      <w:pPr>
        <w:tabs>
          <w:tab w:val="left" w:pos="0"/>
        </w:tabs>
        <w:spacing w:line="100" w:lineRule="atLeast"/>
        <w:ind w:firstLine="567"/>
        <w:rPr>
          <w:rFonts w:ascii="Times New Roman" w:hAnsi="Times New Roman" w:cs="Times New Roman"/>
          <w:sz w:val="28"/>
          <w:szCs w:val="28"/>
          <w:u w:val="single"/>
        </w:rPr>
      </w:pP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u w:val="single"/>
        </w:rPr>
        <w:t>Проектная деятельност</w:t>
      </w:r>
      <w:r w:rsidRPr="009353AA">
        <w:rPr>
          <w:rFonts w:ascii="Times New Roman" w:hAnsi="Times New Roman" w:cs="Times New Roman"/>
          <w:bCs/>
          <w:sz w:val="28"/>
          <w:szCs w:val="28"/>
        </w:rPr>
        <w:t>ь как никакая другая поддерживает детскую познавательную инициативу, помогает получить ребенку ранний социальный позитивный опыт реализации собственных замыслов, требует поиска нестандартных действий в разнообразных обстоятельствах, помогает замысел оформить в виде культурно-значимого продукта, и конечно же, развивает познавательную и творческую активность дошкольника.</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u w:val="single"/>
        </w:rPr>
        <w:t>Исследовательская деятельность</w:t>
      </w:r>
      <w:r w:rsidRPr="009353AA">
        <w:rPr>
          <w:rFonts w:ascii="Times New Roman" w:hAnsi="Times New Roman" w:cs="Times New Roman"/>
          <w:bCs/>
          <w:sz w:val="28"/>
          <w:szCs w:val="28"/>
        </w:rPr>
        <w:t xml:space="preserve"> в детском саду. Задачи исследовательской деятельности специфичны для каждого возраста:</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В младшем дошкольном возрасте:</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lastRenderedPageBreak/>
        <w:t xml:space="preserve"> - вхождение детей в проблемную игровую ситуацию (ведущая роль педагога) ;</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 активизация желания искать пути разрешения проблемной ситуации (вместе с педагогом) ;</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 формирование начальных предпосылок исследовательской деятельности (практические опыты) .</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В старшем дошкольном возрасте:</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 формирование предпосылок поисковой деятельности, интеллектуальной инициативы;</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 развитие умения определять возможные методы решения проблемы с помощью взрослого, а затем самостоятельно;</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 формирование умения применять данные методы, способствующие решению поставленной задачи, с использованием различных вариантов;</w:t>
      </w:r>
    </w:p>
    <w:p w:rsidR="009353AA" w:rsidRPr="009353AA" w:rsidRDefault="009353AA" w:rsidP="009353AA">
      <w:pPr>
        <w:tabs>
          <w:tab w:val="left" w:pos="0"/>
        </w:tabs>
        <w:spacing w:line="100" w:lineRule="atLeast"/>
        <w:ind w:firstLine="567"/>
        <w:rPr>
          <w:rFonts w:ascii="Times New Roman" w:hAnsi="Times New Roman" w:cs="Times New Roman"/>
          <w:bCs/>
          <w:sz w:val="28"/>
          <w:szCs w:val="28"/>
        </w:rPr>
      </w:pPr>
      <w:r w:rsidRPr="009353AA">
        <w:rPr>
          <w:rFonts w:ascii="Times New Roman" w:hAnsi="Times New Roman" w:cs="Times New Roman"/>
          <w:bCs/>
          <w:sz w:val="28"/>
          <w:szCs w:val="28"/>
        </w:rPr>
        <w:t xml:space="preserve"> - развитие желания пользоваться специальной терминологией, введение конструктивной беседы в процессе совместной исследовательской деятельности, способность выдвигать гипотезы и самостоятельно формулировать выводы.</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 xml:space="preserve">Организация работы по данному направлению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108 — стр.  110. , а также в соответствии с Программой здоровья (Приложение 3) и </w:t>
      </w:r>
      <w:r w:rsidRPr="009353AA">
        <w:rPr>
          <w:rFonts w:ascii="Times New Roman" w:hAnsi="Times New Roman" w:cs="Times New Roman"/>
          <w:bCs/>
          <w:i/>
          <w:sz w:val="28"/>
          <w:szCs w:val="28"/>
        </w:rPr>
        <w:t>Программой  работы с одарёнными детьми «Маленький гений»</w:t>
      </w:r>
      <w:r w:rsidRPr="009353AA">
        <w:rPr>
          <w:rFonts w:ascii="Times New Roman" w:hAnsi="Times New Roman" w:cs="Times New Roman"/>
          <w:i/>
          <w:iCs/>
          <w:sz w:val="28"/>
          <w:szCs w:val="28"/>
        </w:rPr>
        <w:t xml:space="preserve"> </w:t>
      </w:r>
      <w:r w:rsidRPr="009353AA">
        <w:rPr>
          <w:rStyle w:val="FontStyle87"/>
          <w:rFonts w:ascii="Times New Roman" w:hAnsi="Times New Roman" w:cs="Times New Roman"/>
          <w:b w:val="0"/>
          <w:bCs w:val="0"/>
          <w:i/>
          <w:iCs/>
          <w:sz w:val="28"/>
          <w:szCs w:val="28"/>
        </w:rPr>
        <w:t>(Приложение 2).</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sz w:val="28"/>
          <w:szCs w:val="28"/>
        </w:rPr>
      </w:pPr>
      <w:r w:rsidRPr="009353AA">
        <w:rPr>
          <w:rStyle w:val="FontStyle87"/>
          <w:rFonts w:ascii="Times New Roman" w:hAnsi="Times New Roman" w:cs="Times New Roman"/>
          <w:b w:val="0"/>
          <w:bCs w:val="0"/>
          <w:i/>
          <w:iCs/>
          <w:sz w:val="28"/>
          <w:szCs w:val="28"/>
        </w:rPr>
        <w:tab/>
      </w:r>
      <w:r w:rsidRPr="009353AA">
        <w:rPr>
          <w:rStyle w:val="FontStyle87"/>
          <w:rFonts w:ascii="Times New Roman" w:hAnsi="Times New Roman" w:cs="Times New Roman"/>
          <w:b w:val="0"/>
          <w:bCs w:val="0"/>
          <w:sz w:val="28"/>
          <w:szCs w:val="28"/>
        </w:rPr>
        <w:t>Данное направление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10"/>
          <w:rFonts w:ascii="Times New Roman" w:hAnsi="Times New Roman" w:cs="Times New Roman"/>
          <w:i/>
          <w:iCs/>
          <w:sz w:val="28"/>
          <w:szCs w:val="28"/>
        </w:rPr>
      </w:pPr>
      <w:r w:rsidRPr="009353AA">
        <w:rPr>
          <w:rStyle w:val="FontStyle210"/>
          <w:rFonts w:ascii="Times New Roman" w:hAnsi="Times New Roman" w:cs="Times New Roman"/>
          <w:i/>
          <w:iCs/>
          <w:sz w:val="28"/>
          <w:szCs w:val="28"/>
        </w:rPr>
        <w:t>5.5. Вариативные формы, способы, методы и средства реализации Программы с учетом  особенностей взаимодействия педагогического коллектива с семьями воспитанников</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Style16"/>
        <w:widowControl/>
        <w:spacing w:before="168" w:line="240" w:lineRule="exact"/>
        <w:ind w:left="1142" w:right="4032"/>
        <w:jc w:val="left"/>
        <w:rPr>
          <w:rStyle w:val="FontStyle88"/>
          <w:rFonts w:ascii="Times New Roman" w:hAnsi="Times New Roman" w:cs="Times New Roman"/>
          <w:b w:val="0"/>
          <w:bCs w:val="0"/>
          <w:sz w:val="28"/>
          <w:szCs w:val="28"/>
          <w:u w:val="single"/>
        </w:rPr>
      </w:pPr>
      <w:r w:rsidRPr="009353AA">
        <w:rPr>
          <w:rStyle w:val="FontStyle88"/>
          <w:rFonts w:ascii="Times New Roman" w:hAnsi="Times New Roman" w:cs="Times New Roman"/>
          <w:b w:val="0"/>
          <w:bCs w:val="0"/>
          <w:sz w:val="28"/>
          <w:szCs w:val="28"/>
          <w:u w:val="single"/>
        </w:rPr>
        <w:t xml:space="preserve">Основные цели и задачи  </w:t>
      </w:r>
    </w:p>
    <w:p w:rsidR="009353AA" w:rsidRPr="009353AA" w:rsidRDefault="009353AA" w:rsidP="009353AA">
      <w:pPr>
        <w:pStyle w:val="Style12"/>
        <w:widowControl/>
        <w:spacing w:before="86" w:line="278" w:lineRule="exact"/>
        <w:jc w:val="left"/>
        <w:rPr>
          <w:rStyle w:val="FontStyle89"/>
          <w:sz w:val="28"/>
          <w:szCs w:val="28"/>
        </w:rPr>
      </w:pPr>
      <w:r w:rsidRPr="009353AA">
        <w:rPr>
          <w:rStyle w:val="FontStyle89"/>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9353AA" w:rsidRPr="009353AA" w:rsidRDefault="009353AA" w:rsidP="009353AA">
      <w:pPr>
        <w:pStyle w:val="Style12"/>
        <w:widowControl/>
        <w:spacing w:line="278" w:lineRule="exact"/>
        <w:jc w:val="left"/>
        <w:rPr>
          <w:rStyle w:val="FontStyle89"/>
          <w:sz w:val="28"/>
          <w:szCs w:val="28"/>
        </w:rPr>
      </w:pPr>
      <w:r w:rsidRPr="009353AA">
        <w:rPr>
          <w:rStyle w:val="FontStyle89"/>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353AA" w:rsidRPr="009353AA" w:rsidRDefault="009353AA" w:rsidP="009353AA">
      <w:pPr>
        <w:pStyle w:val="Style12"/>
        <w:widowControl/>
        <w:spacing w:line="278" w:lineRule="exact"/>
        <w:ind w:left="408" w:firstLine="0"/>
        <w:jc w:val="left"/>
        <w:rPr>
          <w:rStyle w:val="FontStyle89"/>
          <w:i/>
          <w:sz w:val="28"/>
          <w:szCs w:val="28"/>
        </w:rPr>
      </w:pPr>
      <w:r w:rsidRPr="009353AA">
        <w:rPr>
          <w:rStyle w:val="FontStyle89"/>
          <w:i/>
          <w:sz w:val="28"/>
          <w:szCs w:val="28"/>
        </w:rPr>
        <w:t>Основные задачи взаимодействия детского сада с семьей:</w:t>
      </w:r>
    </w:p>
    <w:p w:rsidR="009353AA" w:rsidRPr="009353AA" w:rsidRDefault="009353AA" w:rsidP="009353AA">
      <w:pPr>
        <w:pStyle w:val="Style30"/>
        <w:widowControl/>
        <w:numPr>
          <w:ilvl w:val="0"/>
          <w:numId w:val="3"/>
        </w:numPr>
        <w:tabs>
          <w:tab w:val="left" w:pos="514"/>
        </w:tabs>
        <w:ind w:right="10"/>
        <w:jc w:val="left"/>
        <w:rPr>
          <w:rStyle w:val="FontStyle89"/>
          <w:sz w:val="28"/>
          <w:szCs w:val="28"/>
        </w:rPr>
      </w:pPr>
      <w:r w:rsidRPr="009353AA">
        <w:rPr>
          <w:rStyle w:val="FontStyle89"/>
          <w:sz w:val="28"/>
          <w:szCs w:val="28"/>
        </w:rPr>
        <w:lastRenderedPageBreak/>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353AA" w:rsidRPr="009353AA" w:rsidRDefault="009353AA" w:rsidP="009353AA">
      <w:pPr>
        <w:pStyle w:val="Style30"/>
        <w:widowControl/>
        <w:numPr>
          <w:ilvl w:val="0"/>
          <w:numId w:val="3"/>
        </w:numPr>
        <w:tabs>
          <w:tab w:val="left" w:pos="514"/>
        </w:tabs>
        <w:ind w:right="5"/>
        <w:jc w:val="left"/>
        <w:rPr>
          <w:rStyle w:val="FontStyle89"/>
          <w:sz w:val="28"/>
          <w:szCs w:val="28"/>
        </w:rPr>
      </w:pPr>
      <w:r w:rsidRPr="009353AA">
        <w:rPr>
          <w:rStyle w:val="FontStyle89"/>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353AA" w:rsidRPr="009353AA" w:rsidRDefault="009353AA" w:rsidP="009353AA">
      <w:pPr>
        <w:pStyle w:val="Style30"/>
        <w:widowControl/>
        <w:numPr>
          <w:ilvl w:val="0"/>
          <w:numId w:val="3"/>
        </w:numPr>
        <w:tabs>
          <w:tab w:val="left" w:pos="514"/>
        </w:tabs>
        <w:spacing w:before="5"/>
        <w:ind w:right="5"/>
        <w:jc w:val="left"/>
        <w:rPr>
          <w:rStyle w:val="FontStyle89"/>
          <w:sz w:val="28"/>
          <w:szCs w:val="28"/>
        </w:rPr>
      </w:pPr>
      <w:r w:rsidRPr="009353AA">
        <w:rPr>
          <w:rStyle w:val="FontStyle89"/>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353AA" w:rsidRPr="009353AA" w:rsidRDefault="009353AA" w:rsidP="009353AA">
      <w:pPr>
        <w:pStyle w:val="Style30"/>
        <w:widowControl/>
        <w:numPr>
          <w:ilvl w:val="0"/>
          <w:numId w:val="3"/>
        </w:numPr>
        <w:tabs>
          <w:tab w:val="left" w:pos="514"/>
        </w:tabs>
        <w:spacing w:before="5"/>
        <w:ind w:right="5"/>
        <w:jc w:val="left"/>
        <w:rPr>
          <w:rStyle w:val="FontStyle89"/>
          <w:sz w:val="28"/>
          <w:szCs w:val="28"/>
        </w:rPr>
      </w:pPr>
      <w:r w:rsidRPr="009353AA">
        <w:rPr>
          <w:rStyle w:val="FontStyle89"/>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353AA" w:rsidRPr="009353AA" w:rsidRDefault="009353AA" w:rsidP="009353AA">
      <w:pPr>
        <w:pStyle w:val="Style30"/>
        <w:widowControl/>
        <w:numPr>
          <w:ilvl w:val="0"/>
          <w:numId w:val="3"/>
        </w:numPr>
        <w:tabs>
          <w:tab w:val="left" w:pos="514"/>
        </w:tabs>
        <w:ind w:right="10"/>
        <w:jc w:val="left"/>
        <w:rPr>
          <w:rStyle w:val="FontStyle89"/>
          <w:sz w:val="28"/>
          <w:szCs w:val="28"/>
        </w:rPr>
      </w:pPr>
      <w:r w:rsidRPr="009353AA">
        <w:rPr>
          <w:rStyle w:val="FontStyle89"/>
          <w:sz w:val="28"/>
          <w:szCs w:val="28"/>
        </w:rPr>
        <w:t>привлечение семей воспитанников к участию в совместных с педагогами мероприятиях, организуемых в районе (городе, области);</w:t>
      </w:r>
    </w:p>
    <w:p w:rsidR="009353AA" w:rsidRPr="009353AA" w:rsidRDefault="009353AA" w:rsidP="009353AA">
      <w:pPr>
        <w:pStyle w:val="Style30"/>
        <w:widowControl/>
        <w:numPr>
          <w:ilvl w:val="0"/>
          <w:numId w:val="3"/>
        </w:numPr>
        <w:tabs>
          <w:tab w:val="left" w:pos="514"/>
        </w:tabs>
        <w:ind w:right="5"/>
        <w:jc w:val="left"/>
        <w:rPr>
          <w:rStyle w:val="FontStyle89"/>
          <w:sz w:val="28"/>
          <w:szCs w:val="28"/>
        </w:rPr>
      </w:pPr>
      <w:r w:rsidRPr="009353AA">
        <w:rPr>
          <w:rStyle w:val="FontStyle89"/>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353AA" w:rsidRPr="009353AA" w:rsidRDefault="009353AA" w:rsidP="009353AA">
      <w:pPr>
        <w:pStyle w:val="af0"/>
        <w:rPr>
          <w:rFonts w:ascii="Times New Roman" w:hAnsi="Times New Roman" w:cs="Times New Roman"/>
          <w:b/>
          <w:i/>
          <w:sz w:val="28"/>
          <w:szCs w:val="28"/>
          <w:lang w:eastAsia="ar-SA" w:bidi="ar-SA"/>
        </w:rPr>
      </w:pPr>
      <w:r w:rsidRPr="009353AA">
        <w:rPr>
          <w:rFonts w:ascii="Times New Roman" w:hAnsi="Times New Roman" w:cs="Times New Roman"/>
          <w:i/>
          <w:sz w:val="28"/>
          <w:szCs w:val="28"/>
          <w:lang w:eastAsia="ar-SA" w:bidi="ar-SA"/>
        </w:rPr>
        <w:tab/>
        <w:t>Для решения поставленных задач используются</w:t>
      </w:r>
      <w:r w:rsidRPr="009353AA">
        <w:rPr>
          <w:rFonts w:ascii="Times New Roman" w:eastAsia="Calibri" w:hAnsi="Times New Roman" w:cs="Times New Roman"/>
          <w:i/>
          <w:sz w:val="28"/>
          <w:szCs w:val="28"/>
          <w:lang w:eastAsia="ar-SA" w:bidi="ar-SA"/>
        </w:rPr>
        <w:t xml:space="preserve"> </w:t>
      </w:r>
      <w:r w:rsidRPr="009353AA">
        <w:rPr>
          <w:rFonts w:ascii="Times New Roman" w:hAnsi="Times New Roman" w:cs="Times New Roman"/>
          <w:bCs/>
          <w:i/>
          <w:sz w:val="28"/>
          <w:szCs w:val="28"/>
          <w:lang w:eastAsia="ar-SA" w:bidi="ar-SA"/>
        </w:rPr>
        <w:t>следующие формы и методы работы с семьей</w:t>
      </w:r>
      <w:r w:rsidRPr="009353AA">
        <w:rPr>
          <w:rFonts w:ascii="Times New Roman" w:hAnsi="Times New Roman" w:cs="Times New Roman"/>
          <w:b/>
          <w:i/>
          <w:sz w:val="28"/>
          <w:szCs w:val="28"/>
          <w:lang w:eastAsia="ar-SA" w:bidi="ar-SA"/>
        </w:rPr>
        <w:t>:</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формирование единого понимания педагогами и родителями целей и задач воспитания и обучения детей;</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индивидуальное или групповое консультирование;</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привлечение семей к различным формам совместной с детьми или педагогами деятельности;</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установление партнерских отношений;</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 xml:space="preserve">посещение семей;    </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анкетирование;</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опрос;</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беседы с членами семьи;</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общие и групповые родительские собрания;</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совместные досуги;</w:t>
      </w:r>
    </w:p>
    <w:p w:rsidR="009353AA" w:rsidRPr="009353AA" w:rsidRDefault="009353AA" w:rsidP="009353AA">
      <w:pPr>
        <w:pStyle w:val="af0"/>
        <w:numPr>
          <w:ilvl w:val="0"/>
          <w:numId w:val="4"/>
        </w:numPr>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Совместная деятельность: привлечение родителей к организации конкурсов, семейных праздников, выставок творческих работ.</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ведение страничек для родителей на сайте ОУ.</w:t>
      </w:r>
    </w:p>
    <w:p w:rsidR="009353AA" w:rsidRPr="009353AA" w:rsidRDefault="009353AA" w:rsidP="009353AA">
      <w:pPr>
        <w:pStyle w:val="af0"/>
        <w:numPr>
          <w:ilvl w:val="0"/>
          <w:numId w:val="4"/>
        </w:numPr>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Кроме основных форм работы, осуществляется</w:t>
      </w:r>
      <w:r w:rsidRPr="009353AA">
        <w:rPr>
          <w:rFonts w:ascii="Times New Roman" w:eastAsia="Calibri" w:hAnsi="Times New Roman" w:cs="Times New Roman"/>
          <w:sz w:val="28"/>
          <w:szCs w:val="28"/>
          <w:lang w:eastAsia="ar-SA" w:bidi="ar-SA"/>
        </w:rPr>
        <w:t xml:space="preserve"> </w:t>
      </w:r>
      <w:r w:rsidRPr="009353AA">
        <w:rPr>
          <w:rFonts w:ascii="Times New Roman" w:hAnsi="Times New Roman" w:cs="Times New Roman"/>
          <w:bCs/>
          <w:sz w:val="28"/>
          <w:szCs w:val="28"/>
          <w:lang w:eastAsia="ar-SA" w:bidi="ar-SA"/>
        </w:rPr>
        <w:t>постоянное взаимодействие родителей и сотрудников детского сада</w:t>
      </w:r>
      <w:r w:rsidRPr="009353AA">
        <w:rPr>
          <w:rFonts w:ascii="Times New Roman" w:eastAsia="Calibri" w:hAnsi="Times New Roman" w:cs="Times New Roman"/>
          <w:bCs/>
          <w:sz w:val="28"/>
          <w:szCs w:val="28"/>
          <w:lang w:eastAsia="ar-SA" w:bidi="ar-SA"/>
        </w:rPr>
        <w:t xml:space="preserve"> </w:t>
      </w:r>
      <w:r w:rsidRPr="009353AA">
        <w:rPr>
          <w:rFonts w:ascii="Times New Roman" w:hAnsi="Times New Roman" w:cs="Times New Roman"/>
          <w:sz w:val="28"/>
          <w:szCs w:val="28"/>
          <w:lang w:eastAsia="ar-SA" w:bidi="ar-SA"/>
        </w:rPr>
        <w:t>в процессе:</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ежедневных непосредственных контактов, когда родители приводят и забирают ребенка;</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ознакомления родителей с информацией, подготовленной специалистами и воспитателями, об их детях;</w:t>
      </w:r>
    </w:p>
    <w:p w:rsidR="009353AA" w:rsidRPr="009353AA" w:rsidRDefault="009353AA" w:rsidP="009353AA">
      <w:pPr>
        <w:pStyle w:val="af0"/>
        <w:numPr>
          <w:ilvl w:val="0"/>
          <w:numId w:val="4"/>
        </w:numPr>
        <w:rPr>
          <w:rFonts w:ascii="Times New Roman" w:eastAsia="Calibri" w:hAnsi="Times New Roman" w:cs="Times New Roman"/>
          <w:sz w:val="28"/>
          <w:szCs w:val="28"/>
          <w:lang w:eastAsia="ar-SA" w:bidi="ar-SA"/>
        </w:rPr>
      </w:pPr>
      <w:r w:rsidRPr="009353AA">
        <w:rPr>
          <w:rFonts w:ascii="Times New Roman" w:eastAsia="Calibri" w:hAnsi="Times New Roman" w:cs="Times New Roman"/>
          <w:sz w:val="28"/>
          <w:szCs w:val="28"/>
          <w:lang w:eastAsia="ar-SA" w:bidi="ar-SA"/>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 xml:space="preserve">Организация работы по данному направлению производится в соответствие с примерной </w:t>
      </w:r>
      <w:r w:rsidRPr="009353AA">
        <w:rPr>
          <w:rFonts w:ascii="Times New Roman" w:eastAsia="Times New Roman" w:hAnsi="Times New Roman" w:cs="Times New Roman"/>
          <w:i/>
          <w:sz w:val="28"/>
          <w:szCs w:val="28"/>
          <w:lang w:eastAsia="ar-SA" w:bidi="ar-SA"/>
        </w:rPr>
        <w:t xml:space="preserve">общеобразовательной программы дошкольного </w:t>
      </w:r>
      <w:r w:rsidRPr="009353AA">
        <w:rPr>
          <w:rFonts w:ascii="Times New Roman" w:eastAsia="Times New Roman" w:hAnsi="Times New Roman" w:cs="Times New Roman"/>
          <w:i/>
          <w:sz w:val="28"/>
          <w:szCs w:val="28"/>
          <w:lang w:eastAsia="ar-SA" w:bidi="ar-SA"/>
        </w:rPr>
        <w:lastRenderedPageBreak/>
        <w:t>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111 — стр.  118. А также в соответствии с Программой здоровья (Приложение 3), </w:t>
      </w:r>
      <w:r w:rsidRPr="009353AA">
        <w:rPr>
          <w:rFonts w:ascii="Times New Roman" w:hAnsi="Times New Roman" w:cs="Times New Roman"/>
          <w:bCs/>
          <w:i/>
          <w:sz w:val="28"/>
          <w:szCs w:val="28"/>
        </w:rPr>
        <w:t>Программой  работы с одарёнными детьми «Маленький гений»</w:t>
      </w:r>
      <w:r w:rsidRPr="009353AA">
        <w:rPr>
          <w:rFonts w:ascii="Times New Roman" w:hAnsi="Times New Roman" w:cs="Times New Roman"/>
          <w:i/>
          <w:iCs/>
          <w:sz w:val="28"/>
          <w:szCs w:val="28"/>
        </w:rPr>
        <w:t xml:space="preserve"> </w:t>
      </w:r>
      <w:r w:rsidRPr="009353AA">
        <w:rPr>
          <w:rStyle w:val="FontStyle87"/>
          <w:rFonts w:ascii="Times New Roman" w:hAnsi="Times New Roman" w:cs="Times New Roman"/>
          <w:b w:val="0"/>
          <w:bCs w:val="0"/>
          <w:i/>
          <w:iCs/>
          <w:sz w:val="28"/>
          <w:szCs w:val="28"/>
        </w:rPr>
        <w:t xml:space="preserve">(Приложение 2), ежегодным Годовым комплексно — тематическим планом и перспективным планом работы Совета родителей на текущий год. </w:t>
      </w:r>
    </w:p>
    <w:p w:rsidR="009353AA" w:rsidRPr="009353AA" w:rsidRDefault="009353AA" w:rsidP="009353AA">
      <w:pPr>
        <w:pStyle w:val="Style26"/>
        <w:widowControl/>
        <w:tabs>
          <w:tab w:val="left" w:pos="0"/>
        </w:tabs>
        <w:spacing w:before="168" w:line="274" w:lineRule="exact"/>
        <w:ind w:right="-407"/>
        <w:jc w:val="left"/>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10"/>
          <w:rFonts w:ascii="Times New Roman" w:hAnsi="Times New Roman" w:cs="Times New Roman"/>
          <w:i/>
          <w:iCs/>
          <w:sz w:val="28"/>
          <w:szCs w:val="28"/>
        </w:rPr>
      </w:pPr>
      <w:r w:rsidRPr="009353AA">
        <w:rPr>
          <w:rStyle w:val="FontStyle210"/>
          <w:rFonts w:ascii="Times New Roman" w:hAnsi="Times New Roman" w:cs="Times New Roman"/>
          <w:i/>
          <w:iCs/>
          <w:sz w:val="28"/>
          <w:szCs w:val="28"/>
        </w:rPr>
        <w:t>5.6. Вариативные формы, способы, методы и средства реализации Программы с учетом сложившиеся традиции Группы.</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ab/>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ab/>
        <w:t>Каждая традиция направлена на достижение определенной воспитательной цели.</w:t>
      </w:r>
    </w:p>
    <w:p w:rsidR="009353AA" w:rsidRPr="009353AA" w:rsidRDefault="009353AA" w:rsidP="009353AA">
      <w:pPr>
        <w:pStyle w:val="Style26"/>
        <w:widowControl/>
        <w:tabs>
          <w:tab w:val="left" w:pos="0"/>
        </w:tabs>
        <w:spacing w:before="168" w:line="274" w:lineRule="exact"/>
        <w:ind w:right="-407"/>
        <w:jc w:val="left"/>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ab/>
        <w:t xml:space="preserve">Организация работы по данному направлению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280 — стр.  283. А также в соответствии с Программой здоровья (Приложение 3) и</w:t>
      </w:r>
      <w:r w:rsidRPr="009353AA">
        <w:rPr>
          <w:rFonts w:ascii="Times New Roman" w:hAnsi="Times New Roman" w:cs="Times New Roman"/>
          <w:bCs/>
          <w:i/>
          <w:sz w:val="28"/>
          <w:szCs w:val="28"/>
        </w:rPr>
        <w:t xml:space="preserve"> </w:t>
      </w:r>
      <w:r w:rsidRPr="009353AA">
        <w:rPr>
          <w:rStyle w:val="FontStyle87"/>
          <w:rFonts w:ascii="Times New Roman" w:hAnsi="Times New Roman" w:cs="Times New Roman"/>
          <w:b w:val="0"/>
          <w:i/>
          <w:iCs/>
          <w:sz w:val="28"/>
          <w:szCs w:val="28"/>
        </w:rPr>
        <w:t>Программой  работы с одарёнными детьми «Маленький гений»</w:t>
      </w:r>
      <w:r w:rsidRPr="009353AA">
        <w:rPr>
          <w:rStyle w:val="FontStyle87"/>
          <w:rFonts w:ascii="Times New Roman" w:hAnsi="Times New Roman" w:cs="Times New Roman"/>
          <w:b w:val="0"/>
          <w:bCs w:val="0"/>
          <w:i/>
          <w:iCs/>
          <w:sz w:val="28"/>
          <w:szCs w:val="28"/>
        </w:rPr>
        <w:t xml:space="preserve"> (Приложение 2), ежегодным Годовым комплексно — тематическим планом и перспективным планом работы Совета родителей на текущий год. </w:t>
      </w:r>
    </w:p>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Style w:val="FontStyle210"/>
          <w:rFonts w:ascii="Times New Roman" w:hAnsi="Times New Roman" w:cs="Times New Roman"/>
          <w:i/>
          <w:iCs/>
          <w:sz w:val="28"/>
          <w:szCs w:val="28"/>
        </w:rPr>
      </w:pPr>
      <w:r w:rsidRPr="009353AA">
        <w:rPr>
          <w:rStyle w:val="FontStyle210"/>
          <w:rFonts w:ascii="Times New Roman" w:hAnsi="Times New Roman" w:cs="Times New Roman"/>
          <w:i/>
          <w:iCs/>
          <w:sz w:val="28"/>
          <w:szCs w:val="28"/>
        </w:rPr>
        <w:t>ОРГАНИЗАЦИОННЫЙ РАЗДЕЛ</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ab/>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ab/>
        <w:t>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гарантирует охрану и укрепление физического и психического здоровья детей;</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обеспечивает эмоциональное благополучие детей;</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способствует профессиональному развитию педагогических работников;</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создает условия для развивающего вариативного дошкольного образования;</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обеспечивает открытость дошкольного образования;</w:t>
      </w:r>
    </w:p>
    <w:p w:rsidR="009353AA" w:rsidRPr="009353AA" w:rsidRDefault="009353AA" w:rsidP="009353AA">
      <w:pPr>
        <w:pStyle w:val="ae"/>
        <w:rPr>
          <w:rFonts w:ascii="Times New Roman" w:hAnsi="Times New Roman" w:cs="Times New Roman"/>
          <w:sz w:val="28"/>
          <w:szCs w:val="28"/>
        </w:rPr>
      </w:pPr>
      <w:r w:rsidRPr="009353AA">
        <w:rPr>
          <w:rFonts w:ascii="Times New Roman" w:hAnsi="Times New Roman" w:cs="Times New Roman"/>
          <w:sz w:val="28"/>
          <w:szCs w:val="28"/>
        </w:rPr>
        <w:t>- создает условия для участия родителей (законных представителей) в образовательной деятельности.</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u w:val="single"/>
        </w:rPr>
      </w:pPr>
      <w:r w:rsidRPr="009353AA">
        <w:rPr>
          <w:rStyle w:val="FontStyle210"/>
          <w:rFonts w:ascii="Times New Roman" w:hAnsi="Times New Roman" w:cs="Times New Roman"/>
          <w:i/>
          <w:iCs/>
          <w:sz w:val="28"/>
          <w:szCs w:val="28"/>
        </w:rPr>
        <w:t>7. Материально — техническое обеспечение</w:t>
      </w:r>
      <w:r w:rsidRPr="009353AA">
        <w:rPr>
          <w:rStyle w:val="FontStyle207"/>
          <w:rFonts w:ascii="Times New Roman" w:hAnsi="Times New Roman" w:cs="Times New Roman"/>
          <w:b/>
          <w:bCs/>
          <w:i/>
          <w:iCs/>
          <w:sz w:val="28"/>
          <w:szCs w:val="28"/>
          <w:u w:val="single"/>
        </w:rPr>
        <w:t xml:space="preserve"> реализации содержания образовательной программы </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ab/>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ab/>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353AA" w:rsidRPr="009353AA" w:rsidRDefault="009353AA" w:rsidP="009353AA">
      <w:pPr>
        <w:pStyle w:val="ae"/>
        <w:widowControl/>
        <w:tabs>
          <w:tab w:val="left" w:pos="0"/>
        </w:tabs>
        <w:rPr>
          <w:rStyle w:val="FontStyle207"/>
          <w:rFonts w:ascii="Times New Roman" w:hAnsi="Times New Roman" w:cs="Times New Roman"/>
          <w:sz w:val="28"/>
          <w:szCs w:val="28"/>
        </w:rPr>
      </w:pPr>
      <w:r w:rsidRPr="009353AA">
        <w:rPr>
          <w:rStyle w:val="FontStyle207"/>
          <w:rFonts w:ascii="Times New Roman" w:hAnsi="Times New Roman" w:cs="Times New Roman"/>
          <w:sz w:val="28"/>
          <w:szCs w:val="28"/>
        </w:rPr>
        <w:tab/>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353AA" w:rsidRPr="009353AA" w:rsidRDefault="009353AA" w:rsidP="009353AA">
      <w:pPr>
        <w:tabs>
          <w:tab w:val="left" w:pos="0"/>
        </w:tabs>
        <w:rPr>
          <w:rStyle w:val="FontStyle207"/>
          <w:rFonts w:ascii="Times New Roman" w:hAnsi="Times New Roman" w:cs="Times New Roman"/>
          <w:i/>
          <w:iCs/>
          <w:sz w:val="28"/>
          <w:szCs w:val="28"/>
        </w:rPr>
      </w:pPr>
      <w:r w:rsidRPr="009353AA">
        <w:rPr>
          <w:rStyle w:val="FontStyle207"/>
          <w:rFonts w:ascii="Times New Roman" w:hAnsi="Times New Roman" w:cs="Times New Roman"/>
          <w:i/>
          <w:iCs/>
          <w:sz w:val="28"/>
          <w:szCs w:val="28"/>
        </w:rPr>
        <w:tab/>
      </w:r>
    </w:p>
    <w:p w:rsidR="009353AA" w:rsidRPr="009353AA" w:rsidRDefault="009353AA" w:rsidP="009353AA">
      <w:pPr>
        <w:autoSpaceDE w:val="0"/>
        <w:ind w:firstLine="709"/>
        <w:rPr>
          <w:rFonts w:ascii="Times New Roman" w:eastAsia="Times New Roman" w:hAnsi="Times New Roman" w:cs="Times New Roman"/>
          <w:b/>
          <w:bCs/>
          <w:i/>
          <w:iCs/>
          <w:color w:val="000000"/>
          <w:sz w:val="28"/>
          <w:szCs w:val="28"/>
          <w:u w:val="single"/>
          <w:lang w:eastAsia="ar-SA"/>
        </w:rPr>
      </w:pPr>
      <w:r w:rsidRPr="009353AA">
        <w:rPr>
          <w:rFonts w:ascii="Times New Roman" w:eastAsia="Times New Roman" w:hAnsi="Times New Roman" w:cs="Times New Roman"/>
          <w:b/>
          <w:bCs/>
          <w:i/>
          <w:iCs/>
          <w:color w:val="000000"/>
          <w:sz w:val="28"/>
          <w:szCs w:val="28"/>
          <w:u w:val="single"/>
          <w:lang w:eastAsia="ar-SA"/>
        </w:rPr>
        <w:t xml:space="preserve">7.1. Материально технические условия, созданные для реализации основной образовательной Программы  </w:t>
      </w:r>
    </w:p>
    <w:p w:rsidR="009353AA" w:rsidRPr="009353AA" w:rsidRDefault="009353AA" w:rsidP="009353AA">
      <w:pPr>
        <w:autoSpaceDE w:val="0"/>
        <w:ind w:firstLine="709"/>
        <w:rPr>
          <w:rFonts w:ascii="Times New Roman" w:eastAsia="Times New Roman" w:hAnsi="Times New Roman" w:cs="Times New Roman"/>
          <w:b/>
          <w:bCs/>
          <w:i/>
          <w:iCs/>
          <w:color w:val="000000"/>
          <w:sz w:val="28"/>
          <w:szCs w:val="28"/>
          <w:u w:val="single"/>
          <w:lang w:eastAsia="ar-SA"/>
        </w:rPr>
      </w:pPr>
    </w:p>
    <w:p w:rsidR="009353AA" w:rsidRPr="009353AA" w:rsidRDefault="009353AA" w:rsidP="009353AA">
      <w:pPr>
        <w:autoSpaceDE w:val="0"/>
        <w:snapToGrid w:val="0"/>
        <w:rPr>
          <w:rFonts w:ascii="Times New Roman" w:eastAsia="Times New Roman" w:hAnsi="Times New Roman" w:cs="Times New Roman"/>
          <w:sz w:val="28"/>
          <w:szCs w:val="28"/>
          <w:u w:val="single"/>
          <w:lang w:eastAsia="ar-SA"/>
        </w:rPr>
      </w:pPr>
      <w:r w:rsidRPr="009353AA">
        <w:rPr>
          <w:rFonts w:ascii="Times New Roman" w:eastAsia="Times New Roman" w:hAnsi="Times New Roman" w:cs="Times New Roman"/>
          <w:sz w:val="28"/>
          <w:szCs w:val="28"/>
          <w:lang w:eastAsia="ar-SA"/>
        </w:rPr>
        <w:t xml:space="preserve">- </w:t>
      </w:r>
      <w:r w:rsidRPr="009353AA">
        <w:rPr>
          <w:rFonts w:ascii="Times New Roman" w:eastAsia="Times New Roman" w:hAnsi="Times New Roman" w:cs="Times New Roman"/>
          <w:sz w:val="28"/>
          <w:szCs w:val="28"/>
          <w:u w:val="single"/>
          <w:lang w:eastAsia="ar-SA"/>
        </w:rPr>
        <w:t>Реализация Обязательной части программы:</w:t>
      </w:r>
    </w:p>
    <w:p w:rsidR="009353AA" w:rsidRPr="009353AA" w:rsidRDefault="009353AA" w:rsidP="009353AA">
      <w:pPr>
        <w:autoSpaceDE w:val="0"/>
        <w:ind w:firstLine="709"/>
        <w:rPr>
          <w:rFonts w:ascii="Times New Roman" w:eastAsia="Times New Roman" w:hAnsi="Times New Roman" w:cs="Times New Roman"/>
          <w:i/>
          <w:iCs/>
          <w:color w:val="000000"/>
          <w:sz w:val="28"/>
          <w:szCs w:val="28"/>
          <w:u w:val="single"/>
          <w:lang w:eastAsia="ar-SA"/>
        </w:rPr>
      </w:pPr>
      <w:r w:rsidRPr="009353AA">
        <w:rPr>
          <w:rFonts w:ascii="Times New Roman" w:eastAsia="Times New Roman" w:hAnsi="Times New Roman" w:cs="Times New Roman"/>
          <w:i/>
          <w:iCs/>
          <w:color w:val="000000"/>
          <w:sz w:val="28"/>
          <w:szCs w:val="28"/>
          <w:u w:val="single"/>
          <w:lang w:eastAsia="ar-SA"/>
        </w:rPr>
        <w:t>Игровая комната</w:t>
      </w:r>
    </w:p>
    <w:p w:rsidR="009353AA" w:rsidRPr="009353AA" w:rsidRDefault="009353AA" w:rsidP="009353AA">
      <w:pPr>
        <w:autoSpaceDE w:val="0"/>
        <w:ind w:firstLine="709"/>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Столы, стулья, дидактические игры, игровые уголки для сюжетно-ролевой игры, книги, обучающие игры, развивающие плакаты, наборы конструкторов, художественная литература,  иллюстрации, книги, игрушки-персонажи,  </w:t>
      </w:r>
      <w:r w:rsidRPr="009353AA">
        <w:rPr>
          <w:rFonts w:ascii="Times New Roman" w:eastAsia="Times New Roman" w:hAnsi="Times New Roman" w:cs="Times New Roman"/>
          <w:color w:val="000000"/>
          <w:sz w:val="28"/>
          <w:szCs w:val="28"/>
          <w:shd w:val="clear" w:color="auto" w:fill="FFFFFF"/>
          <w:lang w:eastAsia="ar-SA"/>
        </w:rPr>
        <w:t>уголки природы, зоны детского творчества.</w:t>
      </w:r>
      <w:r w:rsidRPr="009353AA">
        <w:rPr>
          <w:rFonts w:ascii="Times New Roman" w:eastAsia="Times New Roman" w:hAnsi="Times New Roman" w:cs="Times New Roman"/>
          <w:color w:val="000000"/>
          <w:sz w:val="28"/>
          <w:szCs w:val="28"/>
          <w:lang w:eastAsia="ar-SA"/>
        </w:rPr>
        <w:t xml:space="preserve">    </w:t>
      </w:r>
    </w:p>
    <w:p w:rsidR="009353AA" w:rsidRPr="009353AA" w:rsidRDefault="009353AA" w:rsidP="009353AA">
      <w:pPr>
        <w:autoSpaceDE w:val="0"/>
        <w:ind w:firstLine="709"/>
        <w:rPr>
          <w:rFonts w:ascii="Times New Roman" w:eastAsia="Times New Roman" w:hAnsi="Times New Roman" w:cs="Times New Roman"/>
          <w:i/>
          <w:iCs/>
          <w:color w:val="000000"/>
          <w:sz w:val="28"/>
          <w:szCs w:val="28"/>
          <w:u w:val="single"/>
          <w:lang w:eastAsia="ar-SA"/>
        </w:rPr>
      </w:pPr>
      <w:r w:rsidRPr="009353AA">
        <w:rPr>
          <w:rFonts w:ascii="Times New Roman" w:eastAsia="Times New Roman" w:hAnsi="Times New Roman" w:cs="Times New Roman"/>
          <w:i/>
          <w:iCs/>
          <w:color w:val="000000"/>
          <w:sz w:val="28"/>
          <w:szCs w:val="28"/>
          <w:u w:val="single"/>
          <w:lang w:eastAsia="ar-SA"/>
        </w:rPr>
        <w:t>Учебная комната</w:t>
      </w:r>
    </w:p>
    <w:p w:rsidR="009353AA" w:rsidRPr="009353AA" w:rsidRDefault="009353AA" w:rsidP="009353AA">
      <w:pPr>
        <w:autoSpaceDE w:val="0"/>
        <w:ind w:firstLine="709"/>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  Столы, стулья, доска, книги, обучающие игры, развивающие плакаты, уголок для экспериментирования, раздаточный и демонстрационный  материал для обучения детей,  художественная литература,  иллюстрации, книги, педагогическая литература, игрушки-персонажи, разные виды театра, телевизор.</w:t>
      </w:r>
    </w:p>
    <w:p w:rsidR="009353AA" w:rsidRPr="009353AA" w:rsidRDefault="009353AA" w:rsidP="009353AA">
      <w:pPr>
        <w:autoSpaceDE w:val="0"/>
        <w:ind w:firstLine="709"/>
        <w:rPr>
          <w:rFonts w:ascii="Times New Roman" w:eastAsia="Times New Roman" w:hAnsi="Times New Roman" w:cs="Times New Roman"/>
          <w:i/>
          <w:iCs/>
          <w:color w:val="000000"/>
          <w:sz w:val="28"/>
          <w:szCs w:val="28"/>
          <w:u w:val="single"/>
          <w:lang w:eastAsia="ar-SA"/>
        </w:rPr>
      </w:pPr>
      <w:r w:rsidRPr="009353AA">
        <w:rPr>
          <w:rFonts w:ascii="Times New Roman" w:eastAsia="Times New Roman" w:hAnsi="Times New Roman" w:cs="Times New Roman"/>
          <w:i/>
          <w:iCs/>
          <w:color w:val="000000"/>
          <w:sz w:val="28"/>
          <w:szCs w:val="28"/>
          <w:u w:val="single"/>
          <w:lang w:eastAsia="ar-SA"/>
        </w:rPr>
        <w:t>Музыкальный зал</w:t>
      </w:r>
    </w:p>
    <w:p w:rsidR="009353AA" w:rsidRPr="009353AA" w:rsidRDefault="009353AA" w:rsidP="009353AA">
      <w:pPr>
        <w:autoSpaceDE w:val="0"/>
        <w:ind w:firstLine="709"/>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lastRenderedPageBreak/>
        <w:t xml:space="preserve"> Мячи разных размеров  гимнастические палки, скакалки, спортивный инвентарь для общеразвивающих упражнений.</w:t>
      </w:r>
    </w:p>
    <w:p w:rsidR="009353AA" w:rsidRPr="009353AA" w:rsidRDefault="009353AA" w:rsidP="009353AA">
      <w:pPr>
        <w:autoSpaceDE w:val="0"/>
        <w:ind w:firstLine="709"/>
        <w:rPr>
          <w:rFonts w:ascii="Times New Roman" w:eastAsia="Times New Roman" w:hAnsi="Times New Roman" w:cs="Times New Roman"/>
          <w:color w:val="000000"/>
          <w:sz w:val="28"/>
          <w:szCs w:val="28"/>
          <w:lang w:eastAsia="ar-SA"/>
        </w:rPr>
      </w:pPr>
    </w:p>
    <w:p w:rsidR="009353AA" w:rsidRPr="009353AA" w:rsidRDefault="009353AA" w:rsidP="009353AA">
      <w:pPr>
        <w:autoSpaceDE w:val="0"/>
        <w:snapToGrid w:val="0"/>
        <w:rPr>
          <w:rFonts w:ascii="Times New Roman" w:eastAsia="Times New Roman" w:hAnsi="Times New Roman" w:cs="Times New Roman"/>
          <w:color w:val="000000"/>
          <w:sz w:val="28"/>
          <w:szCs w:val="28"/>
          <w:u w:val="single"/>
          <w:lang w:eastAsia="ar-SA"/>
        </w:rPr>
      </w:pPr>
      <w:r w:rsidRPr="009353AA">
        <w:rPr>
          <w:rFonts w:ascii="Times New Roman" w:eastAsia="Times New Roman" w:hAnsi="Times New Roman" w:cs="Times New Roman"/>
          <w:color w:val="000000"/>
          <w:sz w:val="28"/>
          <w:szCs w:val="28"/>
          <w:u w:val="single"/>
          <w:lang w:eastAsia="ar-SA"/>
        </w:rPr>
        <w:t>- Реализация Вариативной части программы:</w:t>
      </w:r>
    </w:p>
    <w:p w:rsidR="009353AA" w:rsidRPr="009353AA" w:rsidRDefault="009353AA" w:rsidP="009353AA">
      <w:pPr>
        <w:autoSpaceDE w:val="0"/>
        <w:ind w:firstLine="709"/>
        <w:rPr>
          <w:rFonts w:ascii="Times New Roman" w:eastAsia="Times New Roman" w:hAnsi="Times New Roman" w:cs="Times New Roman"/>
          <w:i/>
          <w:iCs/>
          <w:color w:val="000000"/>
          <w:sz w:val="28"/>
          <w:szCs w:val="28"/>
          <w:u w:val="single"/>
          <w:lang w:eastAsia="ar-SA"/>
        </w:rPr>
      </w:pPr>
      <w:r w:rsidRPr="009353AA">
        <w:rPr>
          <w:rFonts w:ascii="Times New Roman" w:eastAsia="Times New Roman" w:hAnsi="Times New Roman" w:cs="Times New Roman"/>
          <w:i/>
          <w:iCs/>
          <w:color w:val="000000"/>
          <w:sz w:val="28"/>
          <w:szCs w:val="28"/>
          <w:u w:val="single"/>
          <w:lang w:eastAsia="ar-SA"/>
        </w:rPr>
        <w:t>Игровая комната</w:t>
      </w:r>
    </w:p>
    <w:p w:rsidR="009353AA" w:rsidRPr="009353AA" w:rsidRDefault="009353AA" w:rsidP="009353AA">
      <w:pPr>
        <w:autoSpaceDE w:val="0"/>
        <w:ind w:firstLine="709"/>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Столы, стулья, дидактические игры, игровые уголки для сюжетно-ролевой игры, книги, обучающие игры, развивающие плакаты, наборы конструкторов, художественная литература,  иллюстрации, книги, игрушки-персонажи,  </w:t>
      </w:r>
      <w:r w:rsidRPr="009353AA">
        <w:rPr>
          <w:rFonts w:ascii="Times New Roman" w:eastAsia="Times New Roman" w:hAnsi="Times New Roman" w:cs="Times New Roman"/>
          <w:color w:val="000000"/>
          <w:sz w:val="28"/>
          <w:szCs w:val="28"/>
          <w:shd w:val="clear" w:color="auto" w:fill="FFFFFF"/>
          <w:lang w:eastAsia="ar-SA"/>
        </w:rPr>
        <w:t>уголки природы, зоны детского творчества.</w:t>
      </w:r>
      <w:r w:rsidRPr="009353AA">
        <w:rPr>
          <w:rFonts w:ascii="Times New Roman" w:eastAsia="Times New Roman" w:hAnsi="Times New Roman" w:cs="Times New Roman"/>
          <w:color w:val="000000"/>
          <w:sz w:val="28"/>
          <w:szCs w:val="28"/>
          <w:lang w:eastAsia="ar-SA"/>
        </w:rPr>
        <w:t xml:space="preserve">    </w:t>
      </w:r>
    </w:p>
    <w:p w:rsidR="009353AA" w:rsidRPr="009353AA" w:rsidRDefault="009353AA" w:rsidP="009353AA">
      <w:pPr>
        <w:autoSpaceDE w:val="0"/>
        <w:ind w:firstLine="709"/>
        <w:rPr>
          <w:rFonts w:ascii="Times New Roman" w:eastAsia="Times New Roman" w:hAnsi="Times New Roman" w:cs="Times New Roman"/>
          <w:i/>
          <w:iCs/>
          <w:color w:val="000000"/>
          <w:sz w:val="28"/>
          <w:szCs w:val="28"/>
          <w:u w:val="single"/>
          <w:lang w:eastAsia="ar-SA"/>
        </w:rPr>
      </w:pPr>
      <w:r w:rsidRPr="009353AA">
        <w:rPr>
          <w:rFonts w:ascii="Times New Roman" w:eastAsia="Times New Roman" w:hAnsi="Times New Roman" w:cs="Times New Roman"/>
          <w:i/>
          <w:iCs/>
          <w:color w:val="000000"/>
          <w:sz w:val="28"/>
          <w:szCs w:val="28"/>
          <w:u w:val="single"/>
          <w:lang w:eastAsia="ar-SA"/>
        </w:rPr>
        <w:t>Учебная комната</w:t>
      </w:r>
    </w:p>
    <w:p w:rsidR="009353AA" w:rsidRPr="009353AA" w:rsidRDefault="009353AA" w:rsidP="009353AA">
      <w:pPr>
        <w:tabs>
          <w:tab w:val="left" w:pos="0"/>
        </w:tabs>
        <w:autoSpaceDE w:val="0"/>
        <w:ind w:firstLine="709"/>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Столы, стулья, доска, книги, обучающие игры, развивающие плакаты, раздаточный и демонстрационный  материал для обучения детей, иллюстрации, книги, игрушки-персонажи, разные виды театра, телевизор.</w:t>
      </w:r>
    </w:p>
    <w:p w:rsidR="009353AA" w:rsidRPr="009353AA" w:rsidRDefault="009353AA" w:rsidP="009353AA">
      <w:pPr>
        <w:autoSpaceDE w:val="0"/>
        <w:ind w:firstLine="709"/>
        <w:rPr>
          <w:rFonts w:ascii="Times New Roman" w:eastAsia="Times New Roman" w:hAnsi="Times New Roman" w:cs="Times New Roman"/>
          <w:i/>
          <w:iCs/>
          <w:color w:val="000000"/>
          <w:sz w:val="28"/>
          <w:szCs w:val="28"/>
          <w:u w:val="single"/>
          <w:lang w:eastAsia="ar-SA"/>
        </w:rPr>
      </w:pPr>
      <w:r w:rsidRPr="009353AA">
        <w:rPr>
          <w:rFonts w:ascii="Times New Roman" w:eastAsia="Times New Roman" w:hAnsi="Times New Roman" w:cs="Times New Roman"/>
          <w:i/>
          <w:iCs/>
          <w:color w:val="000000"/>
          <w:sz w:val="28"/>
          <w:szCs w:val="28"/>
          <w:u w:val="single"/>
          <w:lang w:eastAsia="ar-SA"/>
        </w:rPr>
        <w:t>Музыкальный зал</w:t>
      </w:r>
    </w:p>
    <w:p w:rsidR="009353AA" w:rsidRPr="009353AA" w:rsidRDefault="009353AA" w:rsidP="009353AA">
      <w:pPr>
        <w:tabs>
          <w:tab w:val="left" w:pos="0"/>
        </w:tabs>
        <w:autoSpaceDE w:val="0"/>
        <w:ind w:firstLine="709"/>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Набор шумовых музыкальных инструментов, дидактические игры.</w:t>
      </w:r>
    </w:p>
    <w:p w:rsidR="009353AA" w:rsidRPr="009353AA" w:rsidRDefault="009353AA" w:rsidP="009353AA">
      <w:pPr>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u w:val="single"/>
        </w:rPr>
      </w:pPr>
      <w:r w:rsidRPr="009353AA">
        <w:rPr>
          <w:rStyle w:val="FontStyle210"/>
          <w:rFonts w:ascii="Times New Roman" w:hAnsi="Times New Roman" w:cs="Times New Roman"/>
          <w:i/>
          <w:iCs/>
          <w:sz w:val="28"/>
          <w:szCs w:val="28"/>
        </w:rPr>
        <w:t>7.2. Методическое и дидактическое обеспечение</w:t>
      </w:r>
      <w:r w:rsidRPr="009353AA">
        <w:rPr>
          <w:rStyle w:val="FontStyle207"/>
          <w:rFonts w:ascii="Times New Roman" w:hAnsi="Times New Roman" w:cs="Times New Roman"/>
          <w:b/>
          <w:bCs/>
          <w:i/>
          <w:iCs/>
          <w:sz w:val="28"/>
          <w:szCs w:val="28"/>
          <w:u w:val="single"/>
        </w:rPr>
        <w:t xml:space="preserve"> реализации содержания образовательной программы </w:t>
      </w:r>
    </w:p>
    <w:p w:rsidR="009353AA" w:rsidRPr="009353AA" w:rsidRDefault="009353AA" w:rsidP="009353AA">
      <w:pPr>
        <w:rPr>
          <w:rFonts w:ascii="Times New Roman" w:hAnsi="Times New Roman" w:cs="Times New Roman"/>
          <w:b/>
          <w:bCs/>
          <w:i/>
          <w:iCs/>
          <w:sz w:val="28"/>
          <w:szCs w:val="28"/>
        </w:rPr>
      </w:pPr>
    </w:p>
    <w:p w:rsidR="009353AA" w:rsidRPr="009353AA" w:rsidRDefault="009353AA" w:rsidP="009353AA">
      <w:pPr>
        <w:rPr>
          <w:rFonts w:ascii="Times New Roman" w:hAnsi="Times New Roman" w:cs="Times New Roman"/>
          <w:sz w:val="28"/>
          <w:szCs w:val="28"/>
        </w:rPr>
      </w:pPr>
      <w:r w:rsidRPr="009353AA">
        <w:rPr>
          <w:rFonts w:ascii="Times New Roman" w:hAnsi="Times New Roman" w:cs="Times New Roman"/>
          <w:sz w:val="28"/>
          <w:szCs w:val="28"/>
        </w:rPr>
        <w:t xml:space="preserve">      Перечень учебно-методического обеспечения для реализации основной общеобразовательной программы дошкольного образования:</w:t>
      </w:r>
    </w:p>
    <w:p w:rsidR="009353AA" w:rsidRPr="009353AA" w:rsidRDefault="009353AA" w:rsidP="009353AA">
      <w:pPr>
        <w:rPr>
          <w:rFonts w:ascii="Times New Roman" w:hAnsi="Times New Roman" w:cs="Times New Roman"/>
          <w:b/>
          <w:bCs/>
          <w:i/>
          <w:iCs/>
          <w:sz w:val="28"/>
          <w:szCs w:val="28"/>
        </w:rPr>
      </w:pPr>
      <w:r w:rsidRPr="009353AA">
        <w:rPr>
          <w:rFonts w:ascii="Times New Roman" w:hAnsi="Times New Roman" w:cs="Times New Roman"/>
          <w:b/>
          <w:bCs/>
          <w:i/>
          <w:iCs/>
          <w:sz w:val="28"/>
          <w:szCs w:val="28"/>
        </w:rPr>
        <w:t>«Физическое развитие»</w:t>
      </w:r>
    </w:p>
    <w:p w:rsidR="009353AA" w:rsidRPr="009353AA" w:rsidRDefault="009353AA" w:rsidP="009353AA">
      <w:pPr>
        <w:numPr>
          <w:ilvl w:val="0"/>
          <w:numId w:val="9"/>
        </w:numPr>
        <w:snapToGrid w:val="0"/>
        <w:spacing w:after="0" w:line="240" w:lineRule="auto"/>
        <w:rPr>
          <w:rFonts w:ascii="Times New Roman" w:hAnsi="Times New Roman" w:cs="Times New Roman"/>
          <w:sz w:val="28"/>
          <w:szCs w:val="28"/>
        </w:rPr>
      </w:pPr>
      <w:r w:rsidRPr="009353AA">
        <w:rPr>
          <w:rFonts w:ascii="Times New Roman" w:hAnsi="Times New Roman" w:cs="Times New Roman"/>
          <w:sz w:val="28"/>
          <w:szCs w:val="28"/>
        </w:rPr>
        <w:t>Пензулаева Л.И. Физическая культура в детском саду  (Система работы с детьми для всех возрастных групп)// Мозаика – Синтез 2012г.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З.А. Ефанова   Комплексные занятия // Издательство Учитель 2012г.  (для всех возрастных групп)</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 М.А. Васильева Малокомплектный детский сад// Москва Просвещение 1988г.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 О.Н. Моргунова Физкультурно-оздоровительная работа в детском саду // ТЦ Учитель 2005г.</w:t>
      </w:r>
    </w:p>
    <w:p w:rsidR="009353AA" w:rsidRPr="009353AA" w:rsidRDefault="009353AA" w:rsidP="009353AA">
      <w:pPr>
        <w:numPr>
          <w:ilvl w:val="0"/>
          <w:numId w:val="9"/>
        </w:numPr>
        <w:tabs>
          <w:tab w:val="left" w:pos="709"/>
        </w:tabs>
        <w:suppressAutoHyphens/>
        <w:spacing w:after="0" w:line="240" w:lineRule="auto"/>
        <w:rPr>
          <w:rFonts w:ascii="Times New Roman" w:hAnsi="Times New Roman" w:cs="Times New Roman"/>
          <w:sz w:val="28"/>
          <w:szCs w:val="28"/>
        </w:rPr>
      </w:pPr>
      <w:r w:rsidRPr="009353AA">
        <w:rPr>
          <w:rFonts w:ascii="Times New Roman" w:hAnsi="Times New Roman" w:cs="Times New Roman"/>
          <w:sz w:val="28"/>
          <w:szCs w:val="28"/>
        </w:rPr>
        <w:t>Пензулаева Л.И.Оздоровительная гимнастика для детей дошкольного возраста (3-7 лет)//М: ВЛАДОС, 2003</w:t>
      </w:r>
    </w:p>
    <w:p w:rsidR="009353AA" w:rsidRPr="009353AA" w:rsidRDefault="009353AA" w:rsidP="009353AA">
      <w:pPr>
        <w:numPr>
          <w:ilvl w:val="0"/>
          <w:numId w:val="9"/>
        </w:numPr>
        <w:tabs>
          <w:tab w:val="left" w:pos="709"/>
        </w:tabs>
        <w:suppressAutoHyphens/>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 Т.А. Шорыгина Беседы о здоровье//  ТЦ Сфера 2004г.</w:t>
      </w:r>
    </w:p>
    <w:p w:rsidR="009353AA" w:rsidRPr="009353AA" w:rsidRDefault="009353AA" w:rsidP="009353AA">
      <w:pPr>
        <w:numPr>
          <w:ilvl w:val="0"/>
          <w:numId w:val="9"/>
        </w:numPr>
        <w:tabs>
          <w:tab w:val="left" w:pos="709"/>
        </w:tabs>
        <w:snapToGrid w:val="0"/>
        <w:spacing w:after="0" w:line="240" w:lineRule="auto"/>
        <w:rPr>
          <w:rFonts w:ascii="Times New Roman" w:hAnsi="Times New Roman" w:cs="Times New Roman"/>
          <w:i/>
          <w:iCs/>
          <w:sz w:val="28"/>
          <w:szCs w:val="28"/>
        </w:rPr>
      </w:pPr>
      <w:r w:rsidRPr="009353AA">
        <w:rPr>
          <w:rFonts w:ascii="Times New Roman" w:hAnsi="Times New Roman" w:cs="Times New Roman"/>
          <w:i/>
          <w:iCs/>
          <w:sz w:val="28"/>
          <w:szCs w:val="28"/>
        </w:rPr>
        <w:lastRenderedPageBreak/>
        <w:t>М.Ю. Картушина Сценарии оздоровительных досугов для детей 6-7 лет // ТЦ Сфера 2004г</w:t>
      </w:r>
    </w:p>
    <w:p w:rsidR="009353AA" w:rsidRPr="009353AA" w:rsidRDefault="009353AA" w:rsidP="009353AA">
      <w:pPr>
        <w:tabs>
          <w:tab w:val="center" w:pos="651"/>
          <w:tab w:val="left" w:pos="709"/>
        </w:tabs>
        <w:snapToGrid w:val="0"/>
        <w:ind w:hanging="994"/>
        <w:rPr>
          <w:rFonts w:ascii="Times New Roman" w:eastAsia="NSimSun" w:hAnsi="Times New Roman" w:cs="Times New Roman"/>
          <w:b/>
          <w:bCs/>
          <w:i/>
          <w:iCs/>
          <w:sz w:val="28"/>
          <w:szCs w:val="28"/>
        </w:rPr>
      </w:pPr>
      <w:r w:rsidRPr="009353AA">
        <w:rPr>
          <w:rFonts w:ascii="Times New Roman" w:eastAsia="NSimSun" w:hAnsi="Times New Roman" w:cs="Times New Roman"/>
          <w:b/>
          <w:bCs/>
          <w:i/>
          <w:iCs/>
          <w:sz w:val="28"/>
          <w:szCs w:val="28"/>
        </w:rPr>
        <w:t xml:space="preserve">                     «Социально-коммуникативное развитие»</w:t>
      </w:r>
    </w:p>
    <w:p w:rsidR="009353AA" w:rsidRPr="009353AA" w:rsidRDefault="009353AA" w:rsidP="009353AA">
      <w:pPr>
        <w:numPr>
          <w:ilvl w:val="1"/>
          <w:numId w:val="9"/>
        </w:numPr>
        <w:snapToGrid w:val="0"/>
        <w:spacing w:after="0" w:line="240" w:lineRule="auto"/>
        <w:rPr>
          <w:rFonts w:ascii="Times New Roman" w:hAnsi="Times New Roman" w:cs="Times New Roman"/>
          <w:sz w:val="28"/>
          <w:szCs w:val="28"/>
        </w:rPr>
      </w:pPr>
      <w:r w:rsidRPr="009353AA">
        <w:rPr>
          <w:rFonts w:ascii="Times New Roman" w:hAnsi="Times New Roman" w:cs="Times New Roman"/>
          <w:sz w:val="28"/>
          <w:szCs w:val="28"/>
        </w:rPr>
        <w:t>Т.Г. Хромцова Воспитание безопасного поведения в быту// Педагогическое общество России 2005г.</w:t>
      </w:r>
    </w:p>
    <w:p w:rsidR="009353AA" w:rsidRPr="009353AA" w:rsidRDefault="009353AA" w:rsidP="009353AA">
      <w:pPr>
        <w:numPr>
          <w:ilvl w:val="1"/>
          <w:numId w:val="9"/>
        </w:numPr>
        <w:snapToGrid w:val="0"/>
        <w:spacing w:after="0" w:line="240" w:lineRule="auto"/>
        <w:rPr>
          <w:rFonts w:ascii="Times New Roman" w:eastAsia="NSimSun" w:hAnsi="Times New Roman" w:cs="Times New Roman"/>
          <w:i/>
          <w:iCs/>
          <w:sz w:val="28"/>
          <w:szCs w:val="28"/>
        </w:rPr>
      </w:pPr>
      <w:r w:rsidRPr="009353AA">
        <w:rPr>
          <w:rFonts w:ascii="Times New Roman" w:eastAsia="NSimSun" w:hAnsi="Times New Roman" w:cs="Times New Roman"/>
          <w:i/>
          <w:iCs/>
          <w:sz w:val="28"/>
          <w:szCs w:val="28"/>
        </w:rPr>
        <w:t>Т.А. Шорыгина Правила пожарной безопасности для детей 5-8 лет // ТЦ Сфера 2005г.</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М.Б. Зацепина Организация культурно-досуговой деятельности дошкольников// Педагогическое общество России 2006г.</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Комарова Н.Ф. Комплексное руководство сюжетно-ролевыми играми в детском саду. -М.: Скрипториий, 2010</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Е.О. Севостьянова Занятия по развитию интеллекта детей 5-7 лет ТЦ Сфера 2010г.</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Громова О.Е., Соломатина Г.Н., Кабушко А.Ю.. Ознакомление дошкольников с социальным миром.- М.: ТВ Сфера,2012З.А. Ефанова   Комплексные занятия // Издательство Учитель 2012г.  (для всех возрастных групп.)</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Князева О.Л., Стёркина Р.Б. Я, ты, мы. Социально-эмоциональное развитие детей от 3 до 6 лет.-М.: Просвещение, 2004</w:t>
      </w:r>
    </w:p>
    <w:p w:rsidR="009353AA" w:rsidRPr="009353AA" w:rsidRDefault="009353AA" w:rsidP="009353AA">
      <w:pPr>
        <w:numPr>
          <w:ilvl w:val="1"/>
          <w:numId w:val="9"/>
        </w:numPr>
        <w:snapToGrid w:val="0"/>
        <w:spacing w:after="0" w:line="200" w:lineRule="atLeast"/>
        <w:rPr>
          <w:rFonts w:ascii="Times New Roman" w:eastAsia="NSimSun" w:hAnsi="Times New Roman" w:cs="Times New Roman"/>
          <w:color w:val="000000"/>
          <w:sz w:val="28"/>
          <w:szCs w:val="28"/>
        </w:rPr>
      </w:pPr>
      <w:r w:rsidRPr="009353AA">
        <w:rPr>
          <w:rFonts w:ascii="Times New Roman" w:eastAsia="NSimSun" w:hAnsi="Times New Roman" w:cs="Times New Roman"/>
          <w:color w:val="000000"/>
          <w:sz w:val="28"/>
          <w:szCs w:val="28"/>
        </w:rPr>
        <w:t>Н. В. Алёшина Патриотическое воспитание  дошкольников.- «ООО ЦГЛ», 2004г.Мулько И.Ф. Развитие представлений о человеке в истории икультуре.-М.: ТВ Сфера, 2004г</w:t>
      </w:r>
    </w:p>
    <w:p w:rsidR="009353AA" w:rsidRPr="009353AA" w:rsidRDefault="009353AA" w:rsidP="009353AA">
      <w:pPr>
        <w:snapToGrid w:val="0"/>
        <w:spacing w:line="200" w:lineRule="atLeast"/>
        <w:rPr>
          <w:rFonts w:ascii="Times New Roman" w:eastAsia="Times New Roman" w:hAnsi="Times New Roman" w:cs="Times New Roman"/>
          <w:b/>
          <w:bCs/>
          <w:i/>
          <w:iCs/>
          <w:color w:val="000000"/>
          <w:sz w:val="28"/>
          <w:szCs w:val="28"/>
        </w:rPr>
      </w:pPr>
    </w:p>
    <w:p w:rsidR="009353AA" w:rsidRPr="009353AA" w:rsidRDefault="009353AA" w:rsidP="009353AA">
      <w:pPr>
        <w:snapToGrid w:val="0"/>
        <w:spacing w:line="200" w:lineRule="atLeast"/>
        <w:rPr>
          <w:rFonts w:ascii="Times New Roman" w:eastAsia="NSimSun" w:hAnsi="Times New Roman" w:cs="Times New Roman"/>
          <w:b/>
          <w:bCs/>
          <w:i/>
          <w:iCs/>
          <w:color w:val="000000"/>
          <w:sz w:val="28"/>
          <w:szCs w:val="28"/>
        </w:rPr>
      </w:pPr>
      <w:r w:rsidRPr="009353AA">
        <w:rPr>
          <w:rFonts w:ascii="Times New Roman" w:eastAsia="NSimSun" w:hAnsi="Times New Roman" w:cs="Times New Roman"/>
          <w:b/>
          <w:bCs/>
          <w:i/>
          <w:iCs/>
          <w:color w:val="000000"/>
          <w:sz w:val="28"/>
          <w:szCs w:val="28"/>
        </w:rPr>
        <w:t>«Познавательное развитие»</w:t>
      </w:r>
    </w:p>
    <w:p w:rsidR="009353AA" w:rsidRPr="009353AA" w:rsidRDefault="009353AA" w:rsidP="009353AA">
      <w:pPr>
        <w:snapToGrid w:val="0"/>
        <w:spacing w:line="200" w:lineRule="atLeast"/>
        <w:rPr>
          <w:rFonts w:ascii="Times New Roman" w:eastAsia="Times New Roman" w:hAnsi="Times New Roman" w:cs="Times New Roman"/>
          <w:b/>
          <w:bCs/>
          <w:i/>
          <w:iCs/>
          <w:color w:val="000000"/>
          <w:sz w:val="28"/>
          <w:szCs w:val="28"/>
        </w:rPr>
      </w:pPr>
    </w:p>
    <w:p w:rsidR="009353AA" w:rsidRPr="009353AA" w:rsidRDefault="009353AA" w:rsidP="009353AA">
      <w:pPr>
        <w:numPr>
          <w:ilvl w:val="0"/>
          <w:numId w:val="9"/>
        </w:numPr>
        <w:snapToGrid w:val="0"/>
        <w:spacing w:after="0" w:line="240" w:lineRule="auto"/>
        <w:rPr>
          <w:rFonts w:ascii="Times New Roman" w:hAnsi="Times New Roman" w:cs="Times New Roman"/>
          <w:sz w:val="28"/>
          <w:szCs w:val="28"/>
        </w:rPr>
      </w:pPr>
      <w:r w:rsidRPr="009353AA">
        <w:rPr>
          <w:rFonts w:ascii="Times New Roman" w:hAnsi="Times New Roman" w:cs="Times New Roman"/>
          <w:sz w:val="28"/>
          <w:szCs w:val="28"/>
        </w:rPr>
        <w:t>Веракса Н.Е., Веракса А.Н. Проектная деятельность дошкольников. – М.: Мозаика – Синтез, 2010</w:t>
      </w:r>
    </w:p>
    <w:p w:rsidR="009353AA" w:rsidRPr="009353AA" w:rsidRDefault="009353AA" w:rsidP="009353AA">
      <w:pPr>
        <w:numPr>
          <w:ilvl w:val="0"/>
          <w:numId w:val="9"/>
        </w:numPr>
        <w:snapToGrid w:val="0"/>
        <w:spacing w:after="0" w:line="200" w:lineRule="atLeast"/>
        <w:rPr>
          <w:rFonts w:ascii="Times New Roman" w:eastAsia="NSimSun" w:hAnsi="Times New Roman" w:cs="Times New Roman"/>
          <w:color w:val="000000"/>
          <w:sz w:val="28"/>
          <w:szCs w:val="28"/>
        </w:rPr>
      </w:pPr>
      <w:r w:rsidRPr="009353AA">
        <w:rPr>
          <w:rFonts w:ascii="Times New Roman" w:eastAsia="NSimSun" w:hAnsi="Times New Roman" w:cs="Times New Roman"/>
          <w:color w:val="000000"/>
          <w:sz w:val="28"/>
          <w:szCs w:val="28"/>
        </w:rPr>
        <w:t>З.А. Ефанова   Комплексные занятия // Издательство Учитель 2012г. (для всех возрастных групп)</w:t>
      </w:r>
    </w:p>
    <w:p w:rsidR="009353AA" w:rsidRPr="009353AA" w:rsidRDefault="009353AA" w:rsidP="009353AA">
      <w:pPr>
        <w:snapToGrid w:val="0"/>
        <w:spacing w:line="200" w:lineRule="atLeast"/>
        <w:rPr>
          <w:rFonts w:ascii="Times New Roman" w:eastAsia="Times New Roman" w:hAnsi="Times New Roman" w:cs="Times New Roman"/>
          <w:color w:val="000000"/>
          <w:sz w:val="28"/>
          <w:szCs w:val="28"/>
        </w:rPr>
      </w:pP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З.А. Ефанова   Комплексные занятия // Издательство Учитель 2012г.  (для всех возрастных групп)</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Л.А. Уланова, С.О. Иордан Методические рекомендации по организации и проведению прогулок    детей 3-7 лет.- Детство - Пресс, 2009г.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 Л.Г. Горькова, А.В. Кочергина, Л.А. Обухова  Сценарии занятий по экологическому воспитанию дошкольников. (средняя, старшая, подготовительная группы) // Москва «Вако»2005г.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О.А. Скоролупова «Цветущая весна, травы» занятия с детьми старшего дошкольного возраста // ООО Издательство Скрипторий 2004г.</w:t>
      </w:r>
    </w:p>
    <w:p w:rsidR="009353AA" w:rsidRPr="009353AA" w:rsidRDefault="009353AA" w:rsidP="009353AA">
      <w:pPr>
        <w:numPr>
          <w:ilvl w:val="0"/>
          <w:numId w:val="9"/>
        </w:numPr>
        <w:snapToGrid w:val="0"/>
        <w:spacing w:after="0" w:line="200" w:lineRule="atLeast"/>
        <w:rPr>
          <w:rFonts w:ascii="Times New Roman" w:eastAsia="NSimSun" w:hAnsi="Times New Roman" w:cs="Times New Roman"/>
          <w:color w:val="000000"/>
          <w:sz w:val="28"/>
          <w:szCs w:val="28"/>
        </w:rPr>
      </w:pPr>
      <w:r w:rsidRPr="009353AA">
        <w:rPr>
          <w:rFonts w:ascii="Times New Roman" w:eastAsia="NSimSun" w:hAnsi="Times New Roman" w:cs="Times New Roman"/>
          <w:color w:val="000000"/>
          <w:sz w:val="28"/>
          <w:szCs w:val="28"/>
        </w:rPr>
        <w:lastRenderedPageBreak/>
        <w:t xml:space="preserve"> О.А. Воронкевич Добро пожаловать в экологию (младший и средний дошкольный возраст) «Детство – Пресс» 2003г.</w:t>
      </w:r>
    </w:p>
    <w:p w:rsidR="009353AA" w:rsidRPr="009353AA" w:rsidRDefault="009353AA" w:rsidP="009353AA">
      <w:pPr>
        <w:snapToGrid w:val="0"/>
        <w:spacing w:line="200" w:lineRule="atLeast"/>
        <w:rPr>
          <w:rFonts w:ascii="Times New Roman" w:hAnsi="Times New Roman" w:cs="Times New Roman"/>
          <w:sz w:val="28"/>
          <w:szCs w:val="28"/>
        </w:rPr>
      </w:pPr>
    </w:p>
    <w:p w:rsidR="009353AA" w:rsidRPr="009353AA" w:rsidRDefault="009353AA" w:rsidP="009353AA">
      <w:pPr>
        <w:rPr>
          <w:rFonts w:ascii="Times New Roman" w:hAnsi="Times New Roman" w:cs="Times New Roman"/>
          <w:b/>
          <w:bCs/>
          <w:i/>
          <w:iCs/>
          <w:sz w:val="28"/>
          <w:szCs w:val="28"/>
        </w:rPr>
      </w:pPr>
      <w:r w:rsidRPr="009353AA">
        <w:rPr>
          <w:rFonts w:ascii="Times New Roman" w:hAnsi="Times New Roman" w:cs="Times New Roman"/>
          <w:b/>
          <w:bCs/>
          <w:i/>
          <w:iCs/>
          <w:sz w:val="28"/>
          <w:szCs w:val="28"/>
        </w:rPr>
        <w:t>«Речевое развитие»</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З.А. Ефанова   Комплексные занятия // Издательство Учитель 2012г.  (для всех возрастных групп)</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Волчкова В.Н., Степаненкова Н.В. Конспекты занятий в старшей группе д/с, развитие речи. // ТЦ «Учитель» 2004г.</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 Аджи А.В. Конспекты интегрированных занятий в средней группе д/с, развитие речи, обучение грамоте, ознакомление с худ. литературой. // ТЦ «Учитель» 2005г.</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О.С. Ушакова Развитие речи и творчества дошкольников: игры, упражнения, конспекты занятий. // ТЦ Сфера 2003г.</w:t>
      </w:r>
    </w:p>
    <w:p w:rsidR="009353AA" w:rsidRPr="009353AA" w:rsidRDefault="009353AA" w:rsidP="009353AA">
      <w:pPr>
        <w:numPr>
          <w:ilvl w:val="1"/>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 О.И. Крупенчук Тренируем пальчики – развиваем речь. Средняя групп д/с. // ИД Литера 2009г.</w:t>
      </w:r>
    </w:p>
    <w:p w:rsidR="009353AA" w:rsidRPr="009353AA" w:rsidRDefault="009353AA" w:rsidP="009353AA">
      <w:pPr>
        <w:numPr>
          <w:ilvl w:val="1"/>
          <w:numId w:val="9"/>
        </w:numPr>
        <w:tabs>
          <w:tab w:val="left" w:pos="709"/>
        </w:tabs>
        <w:suppressAutoHyphens/>
        <w:spacing w:after="0" w:line="240" w:lineRule="auto"/>
        <w:rPr>
          <w:rFonts w:ascii="Times New Roman" w:hAnsi="Times New Roman" w:cs="Times New Roman"/>
          <w:sz w:val="28"/>
          <w:szCs w:val="28"/>
        </w:rPr>
      </w:pPr>
      <w:r w:rsidRPr="009353AA">
        <w:rPr>
          <w:rFonts w:ascii="Times New Roman" w:hAnsi="Times New Roman" w:cs="Times New Roman"/>
          <w:sz w:val="28"/>
          <w:szCs w:val="28"/>
        </w:rPr>
        <w:t>О.С. Ушакова, Н.В. Гавриш Знакомим дошкольников с литературой (развитие речи конспекты занятий) ТЦ Сфера 2003г.</w:t>
      </w:r>
    </w:p>
    <w:p w:rsidR="009353AA" w:rsidRPr="009353AA" w:rsidRDefault="009353AA" w:rsidP="009353AA">
      <w:pPr>
        <w:numPr>
          <w:ilvl w:val="1"/>
          <w:numId w:val="9"/>
        </w:numPr>
        <w:spacing w:after="0" w:line="240" w:lineRule="auto"/>
        <w:rPr>
          <w:rFonts w:ascii="Times New Roman" w:hAnsi="Times New Roman" w:cs="Times New Roman"/>
          <w:color w:val="000000"/>
          <w:sz w:val="28"/>
          <w:szCs w:val="28"/>
        </w:rPr>
      </w:pPr>
      <w:r w:rsidRPr="009353AA">
        <w:rPr>
          <w:rFonts w:ascii="Times New Roman" w:hAnsi="Times New Roman" w:cs="Times New Roman"/>
          <w:color w:val="000000"/>
          <w:sz w:val="28"/>
          <w:szCs w:val="28"/>
        </w:rPr>
        <w:t>Н.В. Нищева Картотека упражнений для автоматизации правильного произношения и дифференциации звуков разных групп. // Детство – Пресс 2010г.</w:t>
      </w:r>
    </w:p>
    <w:p w:rsidR="009353AA" w:rsidRPr="009353AA" w:rsidRDefault="009353AA" w:rsidP="009353AA">
      <w:pPr>
        <w:numPr>
          <w:ilvl w:val="1"/>
          <w:numId w:val="9"/>
        </w:numPr>
        <w:tabs>
          <w:tab w:val="left" w:pos="0"/>
        </w:tabs>
        <w:snapToGrid w:val="0"/>
        <w:spacing w:after="0" w:line="200" w:lineRule="atLeast"/>
        <w:rPr>
          <w:rFonts w:ascii="Times New Roman" w:eastAsia="NSimSun" w:hAnsi="Times New Roman" w:cs="Times New Roman"/>
          <w:color w:val="000000"/>
          <w:sz w:val="28"/>
          <w:szCs w:val="28"/>
        </w:rPr>
      </w:pPr>
      <w:r w:rsidRPr="009353AA">
        <w:rPr>
          <w:rFonts w:ascii="Times New Roman" w:eastAsia="NSimSun" w:hAnsi="Times New Roman" w:cs="Times New Roman"/>
          <w:color w:val="000000"/>
          <w:sz w:val="28"/>
          <w:szCs w:val="28"/>
        </w:rPr>
        <w:t>М.И. Лобзякова Учимся правильно говорить (дидактические наглядные материалы) ИЦ «Вента – Граф» 2007г.</w:t>
      </w:r>
    </w:p>
    <w:p w:rsidR="009353AA" w:rsidRPr="009353AA" w:rsidRDefault="009353AA" w:rsidP="009353AA">
      <w:pPr>
        <w:tabs>
          <w:tab w:val="left" w:pos="0"/>
        </w:tabs>
        <w:snapToGrid w:val="0"/>
        <w:spacing w:line="200" w:lineRule="atLeast"/>
        <w:rPr>
          <w:rFonts w:ascii="Times New Roman" w:eastAsia="NSimSun" w:hAnsi="Times New Roman" w:cs="Times New Roman"/>
          <w:color w:val="000000"/>
          <w:sz w:val="28"/>
          <w:szCs w:val="28"/>
        </w:rPr>
      </w:pPr>
    </w:p>
    <w:p w:rsidR="009353AA" w:rsidRPr="009353AA" w:rsidRDefault="009353AA" w:rsidP="009353AA">
      <w:pPr>
        <w:tabs>
          <w:tab w:val="left" w:pos="0"/>
        </w:tabs>
        <w:snapToGrid w:val="0"/>
        <w:spacing w:line="200" w:lineRule="atLeast"/>
        <w:rPr>
          <w:rFonts w:ascii="Times New Roman" w:eastAsia="NSimSun" w:hAnsi="Times New Roman" w:cs="Times New Roman"/>
          <w:b/>
          <w:bCs/>
          <w:i/>
          <w:iCs/>
          <w:color w:val="000000"/>
          <w:sz w:val="28"/>
          <w:szCs w:val="28"/>
        </w:rPr>
      </w:pPr>
      <w:r w:rsidRPr="009353AA">
        <w:rPr>
          <w:rFonts w:ascii="Times New Roman" w:eastAsia="NSimSun" w:hAnsi="Times New Roman" w:cs="Times New Roman"/>
          <w:b/>
          <w:bCs/>
          <w:i/>
          <w:iCs/>
          <w:color w:val="000000"/>
          <w:sz w:val="28"/>
          <w:szCs w:val="28"/>
        </w:rPr>
        <w:t>«Художественно-эстетическое развитие»</w:t>
      </w:r>
    </w:p>
    <w:p w:rsidR="009353AA" w:rsidRPr="009353AA" w:rsidRDefault="009353AA" w:rsidP="009353AA">
      <w:pPr>
        <w:tabs>
          <w:tab w:val="left" w:pos="0"/>
        </w:tabs>
        <w:snapToGrid w:val="0"/>
        <w:spacing w:line="200" w:lineRule="atLeast"/>
        <w:rPr>
          <w:rFonts w:ascii="Times New Roman" w:eastAsia="NSimSun" w:hAnsi="Times New Roman" w:cs="Times New Roman"/>
          <w:b/>
          <w:bCs/>
          <w:i/>
          <w:iCs/>
          <w:color w:val="000000"/>
          <w:sz w:val="28"/>
          <w:szCs w:val="28"/>
        </w:rPr>
      </w:pP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Г.С. Швайко «Занятия по изобразительной деятельности в детском саду». – Москва: «Владос», 2000 г. </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Н.Е. Васюкова Изодеятельность и детская литература. Интеграция в д/с. // ТЦ Сфера 2009г.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Куцакова Л.В. Конструирование и ручной труд в детском саду. – М.: Мозаика – Синтез, 2005г.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Колдина Д.Н. Рисование с детьми 3-4 лет. . – М.: Мозаика – Синтез, 2013</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Колдина Д.Н. Лепка с детьми 3-4 лет.  – М.: Мозаика – Синтез, 2013</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Колдина Д.Н. Рисование с детьми 4-5 лет. . – М.: Мозаика – Синтез, 2012</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Колдина Д.Н. Рисование с детьми 5-6 лет,-М.: Мозаика-Синтез, 2010</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И.А. Лыкова ИЗО в д/с средняя группа. Планирование, конспекты, методические рекомендации (лепка, аппликация, рисование).// ТЦ Сфера 2010г.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lastRenderedPageBreak/>
        <w:t>И.А. Лыкова ИЗО в д/с ранний возраст. Планирование, конспекты, методические рекомендации, проектирование содержания (лепка, аппликация, рисование).//  ИД «Цветной мир» 2012г.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И.А. Лыкова ИЗО в д/с младшая группа. Планирование, конспекты, методические рекомендации, проектирование содержания (лепка, аппликация, рисование).//  ИД «Цветной мир» 2012г.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Р.Г. Казакова Рисование с детьми дошкольного возраста. Нетрадиционные техники, планирование, конспекты занятий. // ТЦ Сфера 2006г.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В.Н. Волчкова Конспекты занятий в старшей группе д/с. ИЗО. // ТЦ «Учитель» 2004г.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 З.А. Богатеева Занятия аппликацией в д/с.  Просвещение 1984г.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 xml:space="preserve">Н.Е. Васюкова Изодеятельность и детская литература. Интеграция в д/с. // ТЦ Сфера 2009г. </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М.Б. Зацепина, Т.В. Антонова  Праздники и развлечения в д/с. Методическое пособие для работы с детьми 3-7 лет. // И Мозаика – Синтез 2005г.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Л.А. Наумова Познавательные праздники-досуги для дошкольников Издательство Мозаика – Синтез 2005г.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Амирова Н.М., О.П. Власенко Осень в гости к нам пришла. Сценарии утренников и развлечений для дошкольников. // Издательство «Учитель» 2009г.</w:t>
      </w:r>
    </w:p>
    <w:p w:rsidR="009353AA" w:rsidRPr="009353AA" w:rsidRDefault="009353AA" w:rsidP="009353AA">
      <w:pPr>
        <w:numPr>
          <w:ilvl w:val="0"/>
          <w:numId w:val="9"/>
        </w:numPr>
        <w:spacing w:after="0" w:line="240" w:lineRule="auto"/>
        <w:rPr>
          <w:rFonts w:ascii="Times New Roman" w:hAnsi="Times New Roman" w:cs="Times New Roman"/>
          <w:sz w:val="28"/>
          <w:szCs w:val="28"/>
        </w:rPr>
      </w:pPr>
      <w:r w:rsidRPr="009353AA">
        <w:rPr>
          <w:rFonts w:ascii="Times New Roman" w:hAnsi="Times New Roman" w:cs="Times New Roman"/>
          <w:sz w:val="28"/>
          <w:szCs w:val="28"/>
        </w:rPr>
        <w:t>Н.А. Ветлугина, И.Л. Дзержинская, Л.Н. Комиссарова Музыкальные занятия в д/с // Просвещени е 1984г.</w:t>
      </w:r>
    </w:p>
    <w:p w:rsidR="009353AA" w:rsidRPr="009353AA" w:rsidRDefault="009353AA" w:rsidP="009353AA">
      <w:pPr>
        <w:numPr>
          <w:ilvl w:val="0"/>
          <w:numId w:val="9"/>
        </w:numPr>
        <w:spacing w:after="0" w:line="240" w:lineRule="auto"/>
        <w:rPr>
          <w:rFonts w:ascii="Times New Roman" w:eastAsia="NSimSun" w:hAnsi="Times New Roman" w:cs="Times New Roman"/>
          <w:b/>
          <w:bCs/>
          <w:i/>
          <w:iCs/>
          <w:color w:val="000000"/>
          <w:sz w:val="28"/>
          <w:szCs w:val="28"/>
        </w:rPr>
      </w:pPr>
      <w:r w:rsidRPr="009353AA">
        <w:rPr>
          <w:rFonts w:ascii="Times New Roman" w:eastAsia="NSimSun" w:hAnsi="Times New Roman" w:cs="Times New Roman"/>
          <w:color w:val="000000"/>
          <w:sz w:val="28"/>
          <w:szCs w:val="28"/>
        </w:rPr>
        <w:t>Р.С. Алесковская Для счастливой детворы // Издательство «Народная асвета»  1972г</w:t>
      </w:r>
      <w:r w:rsidRPr="009353AA">
        <w:rPr>
          <w:rFonts w:ascii="Times New Roman" w:eastAsia="NSimSun" w:hAnsi="Times New Roman" w:cs="Times New Roman"/>
          <w:b/>
          <w:bCs/>
          <w:i/>
          <w:iCs/>
          <w:color w:val="000000"/>
          <w:sz w:val="28"/>
          <w:szCs w:val="28"/>
        </w:rPr>
        <w:t>.</w:t>
      </w:r>
    </w:p>
    <w:p w:rsidR="009353AA" w:rsidRPr="009353AA" w:rsidRDefault="009353AA" w:rsidP="009353AA">
      <w:pPr>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u w:val="single"/>
        </w:rPr>
      </w:pPr>
      <w:r w:rsidRPr="009353AA">
        <w:rPr>
          <w:rStyle w:val="FontStyle207"/>
          <w:rFonts w:ascii="Times New Roman" w:hAnsi="Times New Roman" w:cs="Times New Roman"/>
          <w:b/>
          <w:bCs/>
          <w:i/>
          <w:iCs/>
          <w:sz w:val="28"/>
          <w:szCs w:val="28"/>
          <w:u w:val="single"/>
        </w:rPr>
        <w:t xml:space="preserve">7.3. Средства обучения и воспитания </w:t>
      </w:r>
      <w:r w:rsidRPr="009353AA">
        <w:rPr>
          <w:rStyle w:val="FontStyle210"/>
          <w:rFonts w:ascii="Times New Roman" w:hAnsi="Times New Roman" w:cs="Times New Roman"/>
          <w:i/>
          <w:iCs/>
          <w:sz w:val="28"/>
          <w:szCs w:val="28"/>
        </w:rPr>
        <w:t>обеспечивающие</w:t>
      </w:r>
      <w:r w:rsidRPr="009353AA">
        <w:rPr>
          <w:rStyle w:val="FontStyle207"/>
          <w:rFonts w:ascii="Times New Roman" w:hAnsi="Times New Roman" w:cs="Times New Roman"/>
          <w:b/>
          <w:bCs/>
          <w:i/>
          <w:iCs/>
          <w:sz w:val="28"/>
          <w:szCs w:val="28"/>
          <w:u w:val="single"/>
        </w:rPr>
        <w:t xml:space="preserve"> реализацию содержания образовательной программы </w:t>
      </w:r>
    </w:p>
    <w:p w:rsidR="009353AA" w:rsidRPr="009353AA" w:rsidRDefault="009353AA" w:rsidP="009353AA">
      <w:pPr>
        <w:pStyle w:val="ae"/>
        <w:widowControl/>
        <w:tabs>
          <w:tab w:val="left" w:pos="0"/>
        </w:tabs>
        <w:rPr>
          <w:rFonts w:ascii="Times New Roman" w:hAnsi="Times New Roman" w:cs="Times New Roman"/>
          <w:sz w:val="28"/>
          <w:szCs w:val="28"/>
        </w:rPr>
      </w:pPr>
    </w:p>
    <w:tbl>
      <w:tblPr>
        <w:tblW w:w="0" w:type="auto"/>
        <w:tblInd w:w="-54" w:type="dxa"/>
        <w:tblLayout w:type="fixed"/>
        <w:tblCellMar>
          <w:left w:w="0" w:type="dxa"/>
          <w:right w:w="0" w:type="dxa"/>
        </w:tblCellMar>
        <w:tblLook w:val="0000" w:firstRow="0" w:lastRow="0" w:firstColumn="0" w:lastColumn="0" w:noHBand="0" w:noVBand="0"/>
      </w:tblPr>
      <w:tblGrid>
        <w:gridCol w:w="2438"/>
        <w:gridCol w:w="7713"/>
      </w:tblGrid>
      <w:tr w:rsidR="009353AA" w:rsidRPr="009353AA" w:rsidTr="005D061A">
        <w:trPr>
          <w:trHeight w:val="111"/>
        </w:trPr>
        <w:tc>
          <w:tcPr>
            <w:tcW w:w="2438" w:type="dxa"/>
            <w:tcBorders>
              <w:top w:val="double" w:sz="1" w:space="0" w:color="C0C0C0"/>
              <w:left w:val="double" w:sz="1" w:space="0" w:color="C0C0C0"/>
              <w:bottom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Образовательные области</w:t>
            </w:r>
          </w:p>
        </w:tc>
        <w:tc>
          <w:tcPr>
            <w:tcW w:w="7713" w:type="dxa"/>
            <w:tcBorders>
              <w:top w:val="double" w:sz="1" w:space="0" w:color="C0C0C0"/>
              <w:left w:val="double" w:sz="1" w:space="0" w:color="C0C0C0"/>
              <w:bottom w:val="double" w:sz="1" w:space="0" w:color="C0C0C0"/>
              <w:right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Материально-техническое и учебно-материальное обеспечение</w:t>
            </w:r>
          </w:p>
        </w:tc>
      </w:tr>
      <w:tr w:rsidR="009353AA" w:rsidRPr="009353AA" w:rsidTr="005D061A">
        <w:trPr>
          <w:trHeight w:val="220"/>
        </w:trPr>
        <w:tc>
          <w:tcPr>
            <w:tcW w:w="2438" w:type="dxa"/>
            <w:tcBorders>
              <w:top w:val="double" w:sz="1" w:space="0" w:color="C0C0C0"/>
              <w:left w:val="double" w:sz="1" w:space="0" w:color="C0C0C0"/>
              <w:bottom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Физическая развитие</w:t>
            </w:r>
          </w:p>
        </w:tc>
        <w:tc>
          <w:tcPr>
            <w:tcW w:w="7713" w:type="dxa"/>
            <w:tcBorders>
              <w:top w:val="double" w:sz="1" w:space="0" w:color="C0C0C0"/>
              <w:left w:val="double" w:sz="1" w:space="0" w:color="C0C0C0"/>
              <w:bottom w:val="double" w:sz="1" w:space="0" w:color="C0C0C0"/>
              <w:right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Обручи пластмассовые</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Палка деревянная гимнастическая</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Мячи разного диаметра</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кеглей</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Кольцеброс</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Скакалки детские</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Флажки разноцветные</w:t>
            </w:r>
          </w:p>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предметных карточек «Предметы гигиены»</w:t>
            </w:r>
          </w:p>
        </w:tc>
      </w:tr>
      <w:tr w:rsidR="009353AA" w:rsidRPr="009353AA" w:rsidTr="005D061A">
        <w:trPr>
          <w:trHeight w:val="2944"/>
        </w:trPr>
        <w:tc>
          <w:tcPr>
            <w:tcW w:w="2438" w:type="dxa"/>
            <w:tcBorders>
              <w:top w:val="double" w:sz="1" w:space="0" w:color="C0C0C0"/>
              <w:left w:val="double" w:sz="1" w:space="0" w:color="C0C0C0"/>
              <w:bottom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lastRenderedPageBreak/>
              <w:t>Познавательное развитие</w:t>
            </w:r>
          </w:p>
        </w:tc>
        <w:tc>
          <w:tcPr>
            <w:tcW w:w="7713" w:type="dxa"/>
            <w:tcBorders>
              <w:top w:val="double" w:sz="1" w:space="0" w:color="C0C0C0"/>
              <w:left w:val="double" w:sz="1" w:space="0" w:color="C0C0C0"/>
              <w:bottom w:val="double" w:sz="1" w:space="0" w:color="C0C0C0"/>
              <w:right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Комплект транспортных средств к напольному коврику «Дорожное движение»</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 xml:space="preserve"> Грузовые, легковые автомобили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демонстрационных картин «Правила дорожного    движения»</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демонстрационных картин «Правила пожарной безопасности»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предметных карточек «Транспорт»</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сюжетных картинок «Дорожная азбука», «Уроки безопасности»</w:t>
            </w:r>
          </w:p>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Оборудование для трудовой деятельности (совочки, грабельки, палочки, лейки пластмассовые детские)</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Природный материал и бросовый материал для ручного труда</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предметных карточек «Профессии», «Инструменты»</w:t>
            </w:r>
          </w:p>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Серия демонстрационных сюжетных тематических картин</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Домино с цветными изображениями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 xml:space="preserve">Напольный конструктор </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настольного конструктора</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счетного материала</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Счетные палочки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Комплект цифр и букв на магнитах</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плоскостных геометрических фигур</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раздаточного математического оборудования</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Мозаика с плоскостными элементами различных геометрических форм</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Дидактические игры «Цвет», «Форма», «Фигуры»</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контейнеров, Увеличительные лупы и другие</w:t>
            </w:r>
          </w:p>
        </w:tc>
      </w:tr>
      <w:tr w:rsidR="009353AA" w:rsidRPr="009353AA" w:rsidTr="005D061A">
        <w:trPr>
          <w:trHeight w:val="1969"/>
        </w:trPr>
        <w:tc>
          <w:tcPr>
            <w:tcW w:w="2438" w:type="dxa"/>
            <w:tcBorders>
              <w:top w:val="double" w:sz="1" w:space="0" w:color="C0C0C0"/>
              <w:left w:val="double" w:sz="1" w:space="0" w:color="C0C0C0"/>
              <w:bottom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Социально — коммуникативное развитие</w:t>
            </w:r>
          </w:p>
        </w:tc>
        <w:tc>
          <w:tcPr>
            <w:tcW w:w="7713" w:type="dxa"/>
            <w:tcBorders>
              <w:top w:val="double" w:sz="1" w:space="0" w:color="C0C0C0"/>
              <w:left w:val="double" w:sz="1" w:space="0" w:color="C0C0C0"/>
              <w:bottom w:val="double" w:sz="1" w:space="0" w:color="C0C0C0"/>
              <w:right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Игрушки (куклы в одежде, куклы-младенцы, автомобили, одежда для кукол,</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Дидактические пособия с застежками и шнуровками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игрушечной посуды</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парикмахера</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медицинских игровых принадлежностей</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предметных карточек «Профессии»</w:t>
            </w:r>
          </w:p>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Зеркало, шпатель</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Стимульный диагностический материал</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Наборы предметных карточек по темам</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сюжетных карточек по темам</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Предметные игрушки-персонажи</w:t>
            </w:r>
          </w:p>
        </w:tc>
      </w:tr>
      <w:tr w:rsidR="009353AA" w:rsidRPr="009353AA" w:rsidTr="005D061A">
        <w:trPr>
          <w:trHeight w:val="660"/>
        </w:trPr>
        <w:tc>
          <w:tcPr>
            <w:tcW w:w="2438" w:type="dxa"/>
            <w:tcBorders>
              <w:top w:val="double" w:sz="1" w:space="0" w:color="C0C0C0"/>
              <w:left w:val="double" w:sz="1" w:space="0" w:color="C0C0C0"/>
              <w:bottom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Речевое развитие</w:t>
            </w:r>
          </w:p>
        </w:tc>
        <w:tc>
          <w:tcPr>
            <w:tcW w:w="7713" w:type="dxa"/>
            <w:tcBorders>
              <w:top w:val="double" w:sz="1" w:space="0" w:color="C0C0C0"/>
              <w:left w:val="double" w:sz="1" w:space="0" w:color="C0C0C0"/>
              <w:bottom w:val="double" w:sz="1" w:space="0" w:color="C0C0C0"/>
              <w:right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Комплекты детских книг для каждого возраста</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Иллюстрации к детской художественной литературе</w:t>
            </w:r>
          </w:p>
        </w:tc>
      </w:tr>
      <w:tr w:rsidR="009353AA" w:rsidRPr="009353AA" w:rsidTr="005D061A">
        <w:trPr>
          <w:trHeight w:val="1102"/>
        </w:trPr>
        <w:tc>
          <w:tcPr>
            <w:tcW w:w="2438" w:type="dxa"/>
            <w:tcBorders>
              <w:top w:val="double" w:sz="1" w:space="0" w:color="C0C0C0"/>
              <w:left w:val="double" w:sz="1" w:space="0" w:color="C0C0C0"/>
              <w:bottom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lastRenderedPageBreak/>
              <w:t>Художественно-эстетическое развитие</w:t>
            </w:r>
          </w:p>
          <w:p w:rsidR="009353AA" w:rsidRPr="009353AA" w:rsidRDefault="009353AA" w:rsidP="009353AA">
            <w:pPr>
              <w:pStyle w:val="af0"/>
              <w:rPr>
                <w:rFonts w:ascii="Times New Roman" w:hAnsi="Times New Roman" w:cs="Times New Roman"/>
                <w:sz w:val="28"/>
                <w:szCs w:val="28"/>
                <w:lang w:eastAsia="ar-SA" w:bidi="ar-SA"/>
              </w:rPr>
            </w:pPr>
          </w:p>
        </w:tc>
        <w:tc>
          <w:tcPr>
            <w:tcW w:w="7713" w:type="dxa"/>
            <w:tcBorders>
              <w:top w:val="double" w:sz="1" w:space="0" w:color="C0C0C0"/>
              <w:left w:val="double" w:sz="1" w:space="0" w:color="C0C0C0"/>
              <w:bottom w:val="double" w:sz="1" w:space="0" w:color="C0C0C0"/>
              <w:right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Магнитная доска</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Стаканчики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Трафареты</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Кисточки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Карандаши простые, цветные</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Мелки восковые</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Бумага цветная</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Картон цветной, белый</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Безопасные ножницы</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Клей канцелярский</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Кисточка щетинная</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Пластилин</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Доска для работы с пластилиномКомплекты CD-дисков с музыкальными произведениями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Набор шумовых</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музыкальных инструментов (музыкальные колокольчики ,бубны, игровые ложки, вертушка, трещотка, барабан, треугольник, погремушки)</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Флажки разноцветные</w:t>
            </w:r>
          </w:p>
          <w:p w:rsidR="009353AA" w:rsidRPr="009353AA" w:rsidRDefault="009353AA" w:rsidP="009353AA">
            <w:pPr>
              <w:pStyle w:val="af0"/>
              <w:rPr>
                <w:rFonts w:ascii="Times New Roman" w:hAnsi="Times New Roman" w:cs="Times New Roman"/>
                <w:sz w:val="28"/>
                <w:szCs w:val="28"/>
                <w:lang w:eastAsia="ar-SA" w:bidi="ar-SA"/>
              </w:rPr>
            </w:pPr>
          </w:p>
          <w:p w:rsidR="009353AA" w:rsidRPr="009353AA" w:rsidRDefault="009353AA" w:rsidP="009353AA">
            <w:pPr>
              <w:pStyle w:val="af0"/>
              <w:rPr>
                <w:rFonts w:ascii="Times New Roman" w:hAnsi="Times New Roman" w:cs="Times New Roman"/>
                <w:sz w:val="28"/>
                <w:szCs w:val="28"/>
                <w:lang w:eastAsia="ar-SA" w:bidi="ar-SA"/>
              </w:rPr>
            </w:pPr>
          </w:p>
        </w:tc>
      </w:tr>
      <w:tr w:rsidR="009353AA" w:rsidRPr="009353AA" w:rsidTr="005D061A">
        <w:trPr>
          <w:trHeight w:val="1681"/>
        </w:trPr>
        <w:tc>
          <w:tcPr>
            <w:tcW w:w="2438" w:type="dxa"/>
            <w:tcBorders>
              <w:top w:val="double" w:sz="1" w:space="0" w:color="C0C0C0"/>
              <w:left w:val="double" w:sz="1" w:space="0" w:color="C0C0C0"/>
              <w:bottom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Технические средства обучения</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 </w:t>
            </w:r>
          </w:p>
        </w:tc>
        <w:tc>
          <w:tcPr>
            <w:tcW w:w="7713" w:type="dxa"/>
            <w:tcBorders>
              <w:top w:val="double" w:sz="1" w:space="0" w:color="C0C0C0"/>
              <w:left w:val="double" w:sz="1" w:space="0" w:color="C0C0C0"/>
              <w:bottom w:val="double" w:sz="1" w:space="0" w:color="C0C0C0"/>
              <w:right w:val="double" w:sz="1" w:space="0" w:color="C0C0C0"/>
            </w:tcBorders>
            <w:shd w:val="clear" w:color="auto" w:fill="auto"/>
            <w:vAlign w:val="center"/>
          </w:tcPr>
          <w:p w:rsidR="009353AA" w:rsidRPr="009353AA" w:rsidRDefault="009353AA" w:rsidP="009353AA">
            <w:pPr>
              <w:pStyle w:val="af0"/>
              <w:snapToGrid w:val="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Телевизор</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ДВД</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Ноутбук</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Принтер</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 xml:space="preserve">Медиотека </w:t>
            </w:r>
          </w:p>
          <w:p w:rsidR="009353AA" w:rsidRPr="009353AA" w:rsidRDefault="009353AA" w:rsidP="009353AA">
            <w:pPr>
              <w:pStyle w:val="af0"/>
              <w:rPr>
                <w:rFonts w:ascii="Times New Roman" w:hAnsi="Times New Roman" w:cs="Times New Roman"/>
                <w:sz w:val="28"/>
                <w:szCs w:val="28"/>
                <w:lang w:eastAsia="ar-SA" w:bidi="ar-SA"/>
              </w:rPr>
            </w:pPr>
          </w:p>
        </w:tc>
      </w:tr>
    </w:tbl>
    <w:p w:rsidR="009353AA" w:rsidRPr="009353AA" w:rsidRDefault="009353AA" w:rsidP="009353AA">
      <w:pPr>
        <w:pStyle w:val="ae"/>
        <w:widowControl/>
        <w:tabs>
          <w:tab w:val="left" w:pos="0"/>
        </w:tabs>
        <w:rPr>
          <w:rFonts w:ascii="Times New Roman" w:hAnsi="Times New Roman" w:cs="Times New Roman"/>
          <w:sz w:val="28"/>
          <w:szCs w:val="28"/>
        </w:rPr>
      </w:pP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ae"/>
        <w:widowControl/>
        <w:tabs>
          <w:tab w:val="left" w:pos="0"/>
        </w:tabs>
        <w:rPr>
          <w:rStyle w:val="FontStyle207"/>
          <w:rFonts w:ascii="Times New Roman" w:hAnsi="Times New Roman" w:cs="Times New Roman"/>
          <w:b/>
          <w:bCs/>
          <w:i/>
          <w:iCs/>
          <w:sz w:val="28"/>
          <w:szCs w:val="28"/>
          <w:u w:val="single"/>
        </w:rPr>
      </w:pPr>
      <w:r w:rsidRPr="009353AA">
        <w:rPr>
          <w:rStyle w:val="FontStyle207"/>
          <w:rFonts w:ascii="Times New Roman" w:hAnsi="Times New Roman" w:cs="Times New Roman"/>
          <w:b/>
          <w:bCs/>
          <w:i/>
          <w:iCs/>
          <w:sz w:val="28"/>
          <w:szCs w:val="28"/>
          <w:u w:val="single"/>
        </w:rPr>
        <w:t xml:space="preserve">8. Распорядок / режим дня, </w:t>
      </w:r>
      <w:r w:rsidRPr="009353AA">
        <w:rPr>
          <w:rStyle w:val="FontStyle210"/>
          <w:rFonts w:ascii="Times New Roman" w:hAnsi="Times New Roman" w:cs="Times New Roman"/>
          <w:i/>
          <w:iCs/>
          <w:sz w:val="28"/>
          <w:szCs w:val="28"/>
        </w:rPr>
        <w:t>обеспечивающий</w:t>
      </w:r>
      <w:r w:rsidRPr="009353AA">
        <w:rPr>
          <w:rStyle w:val="FontStyle207"/>
          <w:rFonts w:ascii="Times New Roman" w:hAnsi="Times New Roman" w:cs="Times New Roman"/>
          <w:b/>
          <w:bCs/>
          <w:i/>
          <w:iCs/>
          <w:sz w:val="28"/>
          <w:szCs w:val="28"/>
          <w:u w:val="single"/>
        </w:rPr>
        <w:t xml:space="preserve"> реализацию содержания образовательной программы</w:t>
      </w:r>
    </w:p>
    <w:p w:rsidR="009353AA" w:rsidRPr="009353AA" w:rsidRDefault="009353AA" w:rsidP="009353AA">
      <w:pPr>
        <w:pStyle w:val="ae"/>
        <w:widowControl/>
        <w:tabs>
          <w:tab w:val="left" w:pos="0"/>
        </w:tabs>
        <w:rPr>
          <w:rFonts w:ascii="Times New Roman" w:hAnsi="Times New Roman" w:cs="Times New Roman"/>
          <w:sz w:val="28"/>
          <w:szCs w:val="28"/>
          <w:u w:val="single"/>
        </w:rPr>
      </w:pPr>
    </w:p>
    <w:p w:rsidR="009353AA" w:rsidRPr="009353AA" w:rsidRDefault="009353AA" w:rsidP="009353AA">
      <w:pPr>
        <w:pStyle w:val="Style4"/>
        <w:widowControl/>
        <w:ind w:firstLine="720"/>
        <w:rPr>
          <w:rStyle w:val="FontStyle19"/>
          <w:sz w:val="28"/>
          <w:szCs w:val="28"/>
        </w:rPr>
      </w:pPr>
      <w:r w:rsidRPr="009353AA">
        <w:rPr>
          <w:rStyle w:val="FontStyle19"/>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353AA" w:rsidRPr="009353AA" w:rsidRDefault="009353AA" w:rsidP="009353AA">
      <w:pPr>
        <w:pStyle w:val="Style4"/>
        <w:widowControl/>
        <w:ind w:firstLine="720"/>
        <w:rPr>
          <w:rStyle w:val="FontStyle19"/>
          <w:sz w:val="28"/>
          <w:szCs w:val="28"/>
        </w:rPr>
      </w:pPr>
      <w:r w:rsidRPr="009353AA">
        <w:rPr>
          <w:rStyle w:val="FontStyle19"/>
          <w:sz w:val="28"/>
          <w:szCs w:val="28"/>
        </w:rPr>
        <w:t>При осуществлении режимных моментов учитывается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353AA" w:rsidRPr="009353AA" w:rsidRDefault="009353AA" w:rsidP="009353AA">
      <w:pPr>
        <w:pStyle w:val="Style4"/>
        <w:widowControl/>
        <w:tabs>
          <w:tab w:val="left" w:pos="0"/>
        </w:tabs>
        <w:ind w:firstLine="720"/>
        <w:rPr>
          <w:rStyle w:val="FontStyle19"/>
          <w:sz w:val="28"/>
          <w:szCs w:val="28"/>
        </w:rPr>
      </w:pPr>
      <w:r w:rsidRPr="009353AA">
        <w:rPr>
          <w:rStyle w:val="FontStyle19"/>
          <w:sz w:val="28"/>
          <w:szCs w:val="28"/>
        </w:rPr>
        <w:t xml:space="preserve">Целесообразно выделяется постоянное время в режиме дня для чтения детям. Чтение не только художественной литературы, но и познавательные книги, детские иллюстрированные энциклопедии, рассказы для детей по </w:t>
      </w:r>
      <w:r w:rsidRPr="009353AA">
        <w:rPr>
          <w:rStyle w:val="FontStyle19"/>
          <w:sz w:val="28"/>
          <w:szCs w:val="28"/>
        </w:rPr>
        <w:lastRenderedPageBreak/>
        <w:t>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Задача педагога —делать процесс чтения увлекательным и интересным, чтобы все или большинство детей слушали с удовольствием.</w:t>
      </w:r>
    </w:p>
    <w:p w:rsidR="009353AA" w:rsidRPr="009353AA" w:rsidRDefault="009353AA" w:rsidP="009353AA">
      <w:pPr>
        <w:pStyle w:val="ae"/>
        <w:widowControl/>
        <w:tabs>
          <w:tab w:val="left" w:pos="0"/>
        </w:tabs>
        <w:ind w:firstLine="720"/>
        <w:rPr>
          <w:rStyle w:val="FontStyle19"/>
          <w:sz w:val="28"/>
          <w:szCs w:val="28"/>
        </w:rPr>
      </w:pPr>
      <w:r w:rsidRPr="009353AA">
        <w:rPr>
          <w:rStyle w:val="FontStyle19"/>
          <w:sz w:val="28"/>
          <w:szCs w:val="28"/>
        </w:rPr>
        <w:t>Максимально допустимый объем образовательной нагрузки соответствует действующим санитарно-эпидемиологическим правилам и нормативам.</w:t>
      </w:r>
    </w:p>
    <w:p w:rsidR="009353AA" w:rsidRPr="009353AA" w:rsidRDefault="009353AA" w:rsidP="009353AA">
      <w:pPr>
        <w:pStyle w:val="Style4"/>
        <w:widowControl/>
        <w:tabs>
          <w:tab w:val="left" w:pos="0"/>
        </w:tabs>
        <w:ind w:firstLine="720"/>
        <w:rPr>
          <w:rFonts w:ascii="Times New Roman" w:hAnsi="Times New Roman" w:cs="Times New Roman"/>
          <w:sz w:val="28"/>
          <w:szCs w:val="28"/>
          <w:u w:val="single"/>
        </w:rPr>
      </w:pPr>
    </w:p>
    <w:p w:rsidR="009353AA" w:rsidRPr="009353AA" w:rsidRDefault="009353AA" w:rsidP="009353AA">
      <w:pPr>
        <w:pStyle w:val="Style4"/>
        <w:widowControl/>
        <w:tabs>
          <w:tab w:val="left" w:pos="0"/>
        </w:tabs>
        <w:ind w:firstLine="720"/>
        <w:rPr>
          <w:rStyle w:val="FontStyle19"/>
          <w:b/>
          <w:bCs/>
          <w:i/>
          <w:iCs/>
          <w:sz w:val="28"/>
          <w:szCs w:val="28"/>
          <w:u w:val="single"/>
        </w:rPr>
      </w:pPr>
    </w:p>
    <w:p w:rsidR="009353AA" w:rsidRPr="009353AA" w:rsidRDefault="009353AA" w:rsidP="009353AA">
      <w:pPr>
        <w:pStyle w:val="Style4"/>
        <w:widowControl/>
        <w:tabs>
          <w:tab w:val="left" w:pos="0"/>
        </w:tabs>
        <w:ind w:firstLine="720"/>
        <w:rPr>
          <w:rStyle w:val="FontStyle19"/>
          <w:b/>
          <w:bCs/>
          <w:i/>
          <w:iCs/>
          <w:sz w:val="28"/>
          <w:szCs w:val="28"/>
          <w:u w:val="single"/>
        </w:rPr>
      </w:pPr>
    </w:p>
    <w:p w:rsidR="009353AA" w:rsidRPr="009353AA" w:rsidRDefault="009353AA" w:rsidP="009353AA">
      <w:pPr>
        <w:pStyle w:val="Style4"/>
        <w:widowControl/>
        <w:tabs>
          <w:tab w:val="left" w:pos="0"/>
        </w:tabs>
        <w:ind w:firstLine="720"/>
        <w:rPr>
          <w:rStyle w:val="FontStyle19"/>
          <w:b/>
          <w:bCs/>
          <w:i/>
          <w:iCs/>
          <w:sz w:val="28"/>
          <w:szCs w:val="28"/>
          <w:u w:val="single"/>
        </w:rPr>
      </w:pPr>
    </w:p>
    <w:p w:rsidR="009353AA" w:rsidRPr="009353AA" w:rsidRDefault="009353AA" w:rsidP="009353AA">
      <w:pPr>
        <w:pStyle w:val="Style4"/>
        <w:widowControl/>
        <w:tabs>
          <w:tab w:val="left" w:pos="0"/>
        </w:tabs>
        <w:ind w:firstLine="720"/>
        <w:rPr>
          <w:rStyle w:val="FontStyle19"/>
          <w:b/>
          <w:bCs/>
          <w:i/>
          <w:iCs/>
          <w:sz w:val="28"/>
          <w:szCs w:val="28"/>
          <w:u w:val="single"/>
        </w:rPr>
      </w:pPr>
      <w:r w:rsidRPr="009353AA">
        <w:rPr>
          <w:rStyle w:val="FontStyle19"/>
          <w:b/>
          <w:bCs/>
          <w:i/>
          <w:iCs/>
          <w:sz w:val="28"/>
          <w:szCs w:val="28"/>
          <w:u w:val="single"/>
        </w:rPr>
        <w:t xml:space="preserve">8.1. Описание режима дня </w:t>
      </w:r>
    </w:p>
    <w:p w:rsidR="009353AA" w:rsidRPr="009353AA" w:rsidRDefault="009353AA" w:rsidP="009353AA">
      <w:pPr>
        <w:pStyle w:val="Style4"/>
        <w:widowControl/>
        <w:tabs>
          <w:tab w:val="left" w:pos="0"/>
        </w:tabs>
        <w:ind w:firstLine="720"/>
        <w:rPr>
          <w:rFonts w:ascii="Times New Roman" w:hAnsi="Times New Roman" w:cs="Times New Roman"/>
          <w:sz w:val="28"/>
          <w:szCs w:val="28"/>
        </w:rPr>
      </w:pPr>
    </w:p>
    <w:p w:rsidR="009353AA" w:rsidRPr="009353AA" w:rsidRDefault="009353AA" w:rsidP="009353AA">
      <w:pPr>
        <w:tabs>
          <w:tab w:val="left" w:pos="0"/>
        </w:tabs>
        <w:ind w:left="-18" w:firstLine="720"/>
        <w:rPr>
          <w:rFonts w:ascii="Times New Roman" w:hAnsi="Times New Roman" w:cs="Times New Roman"/>
          <w:sz w:val="28"/>
          <w:szCs w:val="28"/>
        </w:rPr>
      </w:pPr>
      <w:r w:rsidRPr="009353AA">
        <w:rPr>
          <w:rFonts w:ascii="Times New Roman" w:hAnsi="Times New Roman" w:cs="Times New Roman"/>
          <w:sz w:val="28"/>
          <w:szCs w:val="28"/>
        </w:rPr>
        <w:t>В соответствии с    ч.11. ст. 11.4, 11.5 режим дня должен  соответствовать возрастным особенностям и способствовать их гармоничному развитию. Продолжительность режимных моментов должна соответствовать медицинским рекомендациям. Продолжительность прогулки зависит от климатических условий (при температуре воздуха ниже минус 15 С и скорости ветра более 7 м/с продолжительность прогулки сокращается).</w:t>
      </w:r>
    </w:p>
    <w:p w:rsidR="009353AA" w:rsidRPr="009353AA" w:rsidRDefault="009353AA" w:rsidP="009353AA">
      <w:pPr>
        <w:pStyle w:val="Style4"/>
        <w:widowControl/>
        <w:tabs>
          <w:tab w:val="left" w:pos="0"/>
        </w:tabs>
        <w:ind w:firstLine="720"/>
        <w:rPr>
          <w:rFonts w:ascii="Times New Roman" w:hAnsi="Times New Roman" w:cs="Times New Roman"/>
          <w:sz w:val="28"/>
          <w:szCs w:val="28"/>
        </w:rPr>
      </w:pPr>
    </w:p>
    <w:tbl>
      <w:tblPr>
        <w:tblW w:w="0" w:type="auto"/>
        <w:tblInd w:w="38" w:type="dxa"/>
        <w:tblLayout w:type="fixed"/>
        <w:tblLook w:val="0000" w:firstRow="0" w:lastRow="0" w:firstColumn="0" w:lastColumn="0" w:noHBand="0" w:noVBand="0"/>
      </w:tblPr>
      <w:tblGrid>
        <w:gridCol w:w="795"/>
        <w:gridCol w:w="4789"/>
        <w:gridCol w:w="2133"/>
        <w:gridCol w:w="126"/>
        <w:gridCol w:w="2018"/>
      </w:tblGrid>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Режимные моменты</w:t>
            </w:r>
          </w:p>
        </w:tc>
        <w:tc>
          <w:tcPr>
            <w:tcW w:w="2259" w:type="dxa"/>
            <w:gridSpan w:val="2"/>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ind w:right="432"/>
              <w:rPr>
                <w:rFonts w:ascii="Times New Roman" w:hAnsi="Times New Roman" w:cs="Times New Roman"/>
                <w:sz w:val="28"/>
                <w:szCs w:val="28"/>
              </w:rPr>
            </w:pPr>
            <w:r w:rsidRPr="009353AA">
              <w:rPr>
                <w:rFonts w:ascii="Times New Roman" w:hAnsi="Times New Roman" w:cs="Times New Roman"/>
                <w:sz w:val="28"/>
                <w:szCs w:val="28"/>
              </w:rPr>
              <w:t>От 2 до 4 лет</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От 4до 7 лет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Приём на улице (ситуативные беседы, чтение художественной литературы)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8-00 – 8.25 (25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Самостоятельная деятельность (ситуативные беседы)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8-00 – 8.15 (15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Зарядка</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8.15 – 8.25 (10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Подготовка к завтраку (дежурство, гигиенические процедуры)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8.25 – 8.30 (5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5</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Завтрак</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8.30 – 8.45 (15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6</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Самостоятельная деятельность (ситуативные беседы)</w:t>
            </w:r>
          </w:p>
        </w:tc>
        <w:tc>
          <w:tcPr>
            <w:tcW w:w="2259" w:type="dxa"/>
            <w:gridSpan w:val="2"/>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8.45 – 9.30 </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(45 минут)</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8.45 – 9.30 </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(45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7</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НОД 1 блок</w:t>
            </w:r>
          </w:p>
        </w:tc>
        <w:tc>
          <w:tcPr>
            <w:tcW w:w="2259" w:type="dxa"/>
            <w:gridSpan w:val="2"/>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9.30 – 9.45</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 минут)</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9.30 – 10.00 (30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lastRenderedPageBreak/>
              <w:t>8</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Перерыв</w:t>
            </w:r>
          </w:p>
        </w:tc>
        <w:tc>
          <w:tcPr>
            <w:tcW w:w="2259" w:type="dxa"/>
            <w:gridSpan w:val="2"/>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9.45 - 10.10</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(30 минут)</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10.00 – 10.10 (10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9</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НОД 2 блок</w:t>
            </w:r>
          </w:p>
        </w:tc>
        <w:tc>
          <w:tcPr>
            <w:tcW w:w="2259" w:type="dxa"/>
            <w:gridSpan w:val="2"/>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10.10 – 10.25 </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 минут)</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10.10 – 10.30 (20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Подготовка к 2 завтраку (гигиенические процедуры)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10.30 – 10.35 (5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11</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 завтрак</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10.35 – 10.45 (10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12</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Подготовка к прогулке</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10.45 – 11.00 (15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13</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Прогулка (ситуативные беседы, чтение художественной литературы, закаливающие процедуры)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11.00 – 12.20 (80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14</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Подготовка к обеду (дежурство, гигиенические процедуры)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12.20 – 12.30 (10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Обед</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12.30 – 12.50 (20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16</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Подготовка ко сну ( чтение художественной литературы)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12.50 – 13.00 (10 минут)</w:t>
            </w:r>
          </w:p>
        </w:tc>
      </w:tr>
      <w:tr w:rsidR="009353AA" w:rsidRPr="009353AA" w:rsidTr="005D061A">
        <w:trPr>
          <w:trHeight w:val="238"/>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17</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Сон</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13.00 – 15.25 (145 минут)</w:t>
            </w:r>
          </w:p>
        </w:tc>
      </w:tr>
      <w:tr w:rsidR="009353AA" w:rsidRPr="009353AA" w:rsidTr="005D061A">
        <w:trPr>
          <w:trHeight w:val="387"/>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18</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Закаливающие процедуры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15.15 – 15.25 (10 минут)</w:t>
            </w:r>
          </w:p>
        </w:tc>
      </w:tr>
      <w:tr w:rsidR="009353AA" w:rsidRPr="009353AA" w:rsidTr="005D061A">
        <w:trPr>
          <w:trHeight w:val="407"/>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19</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Гигиенические процедуры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15.25 – 15.35 (10 минут)</w:t>
            </w:r>
          </w:p>
        </w:tc>
      </w:tr>
      <w:tr w:rsidR="009353AA" w:rsidRPr="009353AA" w:rsidTr="005D061A">
        <w:trPr>
          <w:trHeight w:val="413"/>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20</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Полдник </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15.35 – 15.45 (10 минут)</w:t>
            </w:r>
          </w:p>
        </w:tc>
      </w:tr>
      <w:tr w:rsidR="009353AA" w:rsidRPr="009353AA" w:rsidTr="005D061A">
        <w:trPr>
          <w:trHeight w:val="413"/>
        </w:trPr>
        <w:tc>
          <w:tcPr>
            <w:tcW w:w="795"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21</w:t>
            </w:r>
          </w:p>
        </w:tc>
        <w:tc>
          <w:tcPr>
            <w:tcW w:w="4789" w:type="dxa"/>
            <w:tcBorders>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НОД</w:t>
            </w:r>
          </w:p>
        </w:tc>
        <w:tc>
          <w:tcPr>
            <w:tcW w:w="2133" w:type="dxa"/>
            <w:tcBorders>
              <w:left w:val="single" w:sz="4" w:space="0" w:color="000000"/>
              <w:bottom w:val="single" w:sz="4" w:space="0" w:color="000000"/>
            </w:tcBorders>
            <w:shd w:val="clear" w:color="auto" w:fill="auto"/>
            <w:vAlign w:val="center"/>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w:t>
            </w:r>
          </w:p>
        </w:tc>
        <w:tc>
          <w:tcPr>
            <w:tcW w:w="2144" w:type="dxa"/>
            <w:gridSpan w:val="2"/>
            <w:tcBorders>
              <w:left w:val="single" w:sz="4" w:space="0" w:color="000000"/>
              <w:bottom w:val="single" w:sz="4" w:space="0" w:color="000000"/>
              <w:right w:val="single" w:sz="4" w:space="0" w:color="000000"/>
            </w:tcBorders>
            <w:shd w:val="clear" w:color="auto" w:fill="auto"/>
            <w:vAlign w:val="center"/>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 для детей от 6 до 7 лет </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 раз в неделю)</w:t>
            </w:r>
          </w:p>
        </w:tc>
      </w:tr>
      <w:tr w:rsidR="009353AA" w:rsidRPr="009353AA" w:rsidTr="005D061A">
        <w:trPr>
          <w:trHeight w:val="695"/>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22</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Самостоятельная деятельность (ситуативные беседы)</w:t>
            </w:r>
          </w:p>
        </w:tc>
        <w:tc>
          <w:tcPr>
            <w:tcW w:w="4277" w:type="dxa"/>
            <w:gridSpan w:val="3"/>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15.45 – 17.00 (75 минут)</w:t>
            </w:r>
          </w:p>
        </w:tc>
      </w:tr>
      <w:tr w:rsidR="009353AA" w:rsidRPr="009353AA" w:rsidTr="005D061A">
        <w:trPr>
          <w:trHeight w:val="695"/>
        </w:trPr>
        <w:tc>
          <w:tcPr>
            <w:tcW w:w="795"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23</w:t>
            </w:r>
          </w:p>
        </w:tc>
        <w:tc>
          <w:tcPr>
            <w:tcW w:w="4789" w:type="dxa"/>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Совместная деятельность взрослого и детей</w:t>
            </w:r>
          </w:p>
        </w:tc>
        <w:tc>
          <w:tcPr>
            <w:tcW w:w="2259" w:type="dxa"/>
            <w:gridSpan w:val="2"/>
            <w:tcBorders>
              <w:top w:val="single" w:sz="4" w:space="0" w:color="000000"/>
              <w:left w:val="single" w:sz="4" w:space="0" w:color="000000"/>
              <w:bottom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 xml:space="preserve">15.45 – 16.00 </w:t>
            </w:r>
          </w:p>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 минут)</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9353AA" w:rsidRPr="009353AA" w:rsidRDefault="009353AA" w:rsidP="009353AA">
            <w:pPr>
              <w:snapToGrid w:val="0"/>
              <w:rPr>
                <w:rFonts w:ascii="Times New Roman" w:hAnsi="Times New Roman" w:cs="Times New Roman"/>
                <w:sz w:val="28"/>
                <w:szCs w:val="28"/>
              </w:rPr>
            </w:pPr>
            <w:r w:rsidRPr="009353AA">
              <w:rPr>
                <w:rFonts w:ascii="Times New Roman" w:hAnsi="Times New Roman" w:cs="Times New Roman"/>
                <w:sz w:val="28"/>
                <w:szCs w:val="28"/>
              </w:rPr>
              <w:t>15.45 – 16.10 (25 минут)</w:t>
            </w:r>
          </w:p>
        </w:tc>
      </w:tr>
    </w:tbl>
    <w:p w:rsidR="009353AA" w:rsidRPr="009353AA" w:rsidRDefault="009353AA" w:rsidP="009353AA">
      <w:pPr>
        <w:rPr>
          <w:rFonts w:ascii="Times New Roman" w:hAnsi="Times New Roman" w:cs="Times New Roman"/>
          <w:sz w:val="28"/>
          <w:szCs w:val="28"/>
        </w:rPr>
      </w:pPr>
    </w:p>
    <w:p w:rsidR="009353AA" w:rsidRPr="009353AA" w:rsidRDefault="009353AA" w:rsidP="009353AA">
      <w:pPr>
        <w:rPr>
          <w:rFonts w:ascii="Times New Roman" w:eastAsia="Calibri" w:hAnsi="Times New Roman" w:cs="Times New Roman"/>
          <w:b/>
          <w:i/>
          <w:color w:val="000000"/>
          <w:sz w:val="28"/>
          <w:szCs w:val="28"/>
          <w:u w:val="single"/>
          <w:lang w:eastAsia="ar-SA"/>
        </w:rPr>
      </w:pPr>
      <w:r w:rsidRPr="009353AA">
        <w:rPr>
          <w:rFonts w:ascii="Times New Roman" w:eastAsia="Calibri" w:hAnsi="Times New Roman" w:cs="Times New Roman"/>
          <w:b/>
          <w:i/>
          <w:color w:val="000000"/>
          <w:sz w:val="28"/>
          <w:szCs w:val="28"/>
          <w:u w:val="single"/>
          <w:lang w:eastAsia="ar-SA"/>
        </w:rPr>
        <w:t>8.2. Организация непосредственной образовательной деятельности</w:t>
      </w:r>
    </w:p>
    <w:p w:rsidR="009353AA" w:rsidRPr="009353AA" w:rsidRDefault="009353AA" w:rsidP="009353AA">
      <w:pPr>
        <w:ind w:firstLine="708"/>
        <w:rPr>
          <w:rFonts w:ascii="Times New Roman" w:eastAsia="Times New Roman" w:hAnsi="Times New Roman" w:cs="Times New Roman"/>
          <w:color w:val="000000"/>
          <w:sz w:val="28"/>
          <w:szCs w:val="28"/>
          <w:lang w:eastAsia="ar-SA"/>
        </w:rPr>
      </w:pP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Непосредственно образовательная деятельность </w:t>
      </w:r>
      <w:r w:rsidRPr="009353AA">
        <w:rPr>
          <w:rFonts w:ascii="Times New Roman" w:eastAsia="Times New Roman" w:hAnsi="Times New Roman" w:cs="Times New Roman"/>
          <w:i/>
          <w:color w:val="000000"/>
          <w:sz w:val="28"/>
          <w:szCs w:val="28"/>
          <w:lang w:eastAsia="ar-SA"/>
        </w:rPr>
        <w:t>(Приложение 4)</w:t>
      </w:r>
      <w:r w:rsidRPr="009353AA">
        <w:rPr>
          <w:rFonts w:ascii="Times New Roman" w:eastAsia="Times New Roman" w:hAnsi="Times New Roman" w:cs="Times New Roman"/>
          <w:color w:val="000000"/>
          <w:sz w:val="28"/>
          <w:szCs w:val="28"/>
          <w:lang w:eastAsia="ar-SA"/>
        </w:rPr>
        <w:t xml:space="preserve"> реализуется через организацию различных видов деятельности (игровой, двигательной, познавательно-исследовательской, познавательной,  коммуникативной, продуктивной, художественно-эстетической, музыкально-художественной,  трудовой)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В соответствии с СанПиН для детей раннего возраста от 2 до 3 лет длительность непрерывной образовательной деятельности не   превышает 10 минут. Образовательная деятельность  осуществляется в первой и во второй половине дня, допускается проведение на игровой площадке во время прогулки. Продолжительность непрерывной образовательной деятельности для детей </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u w:val="single"/>
          <w:lang w:eastAsia="ar-SA"/>
        </w:rPr>
        <w:t>от 3 до 4 лет</w:t>
      </w:r>
      <w:r w:rsidRPr="009353AA">
        <w:rPr>
          <w:rFonts w:ascii="Times New Roman" w:eastAsia="Times New Roman" w:hAnsi="Times New Roman" w:cs="Times New Roman"/>
          <w:color w:val="000000"/>
          <w:sz w:val="28"/>
          <w:szCs w:val="28"/>
          <w:lang w:eastAsia="ar-SA"/>
        </w:rPr>
        <w:t xml:space="preserve"> – </w:t>
      </w:r>
      <w:r w:rsidRPr="009353AA">
        <w:rPr>
          <w:rFonts w:ascii="Times New Roman" w:eastAsia="Times New Roman" w:hAnsi="Times New Roman" w:cs="Times New Roman"/>
          <w:color w:val="000000"/>
          <w:sz w:val="28"/>
          <w:szCs w:val="28"/>
          <w:u w:val="single"/>
          <w:lang w:eastAsia="ar-SA"/>
        </w:rPr>
        <w:t>не более 15 минут</w:t>
      </w:r>
      <w:r w:rsidRPr="009353AA">
        <w:rPr>
          <w:rFonts w:ascii="Times New Roman" w:eastAsia="Times New Roman" w:hAnsi="Times New Roman" w:cs="Times New Roman"/>
          <w:color w:val="000000"/>
          <w:sz w:val="28"/>
          <w:szCs w:val="28"/>
          <w:lang w:eastAsia="ar-SA"/>
        </w:rPr>
        <w:t xml:space="preserve">, </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u w:val="single"/>
          <w:lang w:eastAsia="ar-SA"/>
        </w:rPr>
        <w:t>от 4 до 5 лет</w:t>
      </w:r>
      <w:r w:rsidRPr="009353AA">
        <w:rPr>
          <w:rFonts w:ascii="Times New Roman" w:eastAsia="Times New Roman" w:hAnsi="Times New Roman" w:cs="Times New Roman"/>
          <w:color w:val="000000"/>
          <w:sz w:val="28"/>
          <w:szCs w:val="28"/>
          <w:lang w:eastAsia="ar-SA"/>
        </w:rPr>
        <w:t xml:space="preserve"> – </w:t>
      </w:r>
      <w:r w:rsidRPr="009353AA">
        <w:rPr>
          <w:rFonts w:ascii="Times New Roman" w:eastAsia="Times New Roman" w:hAnsi="Times New Roman" w:cs="Times New Roman"/>
          <w:color w:val="000000"/>
          <w:sz w:val="28"/>
          <w:szCs w:val="28"/>
          <w:u w:val="single"/>
          <w:lang w:eastAsia="ar-SA"/>
        </w:rPr>
        <w:t>не более 20 минут</w:t>
      </w:r>
      <w:r w:rsidRPr="009353AA">
        <w:rPr>
          <w:rFonts w:ascii="Times New Roman" w:eastAsia="Times New Roman" w:hAnsi="Times New Roman" w:cs="Times New Roman"/>
          <w:color w:val="000000"/>
          <w:sz w:val="28"/>
          <w:szCs w:val="28"/>
          <w:lang w:eastAsia="ar-SA"/>
        </w:rPr>
        <w:t xml:space="preserve">, </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u w:val="single"/>
          <w:lang w:eastAsia="ar-SA"/>
        </w:rPr>
        <w:t>от 5 до 6 лет</w:t>
      </w:r>
      <w:r w:rsidRPr="009353AA">
        <w:rPr>
          <w:rFonts w:ascii="Times New Roman" w:eastAsia="Times New Roman" w:hAnsi="Times New Roman" w:cs="Times New Roman"/>
          <w:color w:val="000000"/>
          <w:sz w:val="28"/>
          <w:szCs w:val="28"/>
          <w:lang w:eastAsia="ar-SA"/>
        </w:rPr>
        <w:t xml:space="preserve"> - </w:t>
      </w:r>
      <w:r w:rsidRPr="009353AA">
        <w:rPr>
          <w:rFonts w:ascii="Times New Roman" w:eastAsia="Times New Roman" w:hAnsi="Times New Roman" w:cs="Times New Roman"/>
          <w:color w:val="000000"/>
          <w:sz w:val="28"/>
          <w:szCs w:val="28"/>
          <w:u w:val="single"/>
          <w:lang w:eastAsia="ar-SA"/>
        </w:rPr>
        <w:t>не более 25 минут</w:t>
      </w:r>
      <w:r w:rsidRPr="009353AA">
        <w:rPr>
          <w:rFonts w:ascii="Times New Roman" w:eastAsia="Times New Roman" w:hAnsi="Times New Roman" w:cs="Times New Roman"/>
          <w:color w:val="000000"/>
          <w:sz w:val="28"/>
          <w:szCs w:val="28"/>
          <w:lang w:eastAsia="ar-SA"/>
        </w:rPr>
        <w:t xml:space="preserve">, </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u w:val="single"/>
          <w:lang w:eastAsia="ar-SA"/>
        </w:rPr>
        <w:t>от 6 до 7 лет</w:t>
      </w:r>
      <w:r w:rsidRPr="009353AA">
        <w:rPr>
          <w:rFonts w:ascii="Times New Roman" w:eastAsia="Times New Roman" w:hAnsi="Times New Roman" w:cs="Times New Roman"/>
          <w:color w:val="000000"/>
          <w:sz w:val="28"/>
          <w:szCs w:val="28"/>
          <w:lang w:eastAsia="ar-SA"/>
        </w:rPr>
        <w:t xml:space="preserve"> – </w:t>
      </w:r>
      <w:r w:rsidRPr="009353AA">
        <w:rPr>
          <w:rFonts w:ascii="Times New Roman" w:eastAsia="Times New Roman" w:hAnsi="Times New Roman" w:cs="Times New Roman"/>
          <w:color w:val="000000"/>
          <w:sz w:val="28"/>
          <w:szCs w:val="28"/>
          <w:u w:val="single"/>
          <w:lang w:eastAsia="ar-SA"/>
        </w:rPr>
        <w:t>не более 30 минут</w:t>
      </w:r>
      <w:r w:rsidRPr="009353AA">
        <w:rPr>
          <w:rFonts w:ascii="Times New Roman" w:eastAsia="Times New Roman" w:hAnsi="Times New Roman" w:cs="Times New Roman"/>
          <w:color w:val="000000"/>
          <w:sz w:val="28"/>
          <w:szCs w:val="28"/>
          <w:lang w:eastAsia="ar-SA"/>
        </w:rPr>
        <w:t>.</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Максимально допустимый объем  образовательной нагрузки в первой половине дня</w:t>
      </w:r>
      <w:r w:rsidRPr="009353AA">
        <w:rPr>
          <w:rFonts w:ascii="Times New Roman" w:eastAsia="Times New Roman" w:hAnsi="Times New Roman" w:cs="Times New Roman"/>
          <w:i/>
          <w:color w:val="000000"/>
          <w:sz w:val="28"/>
          <w:szCs w:val="28"/>
          <w:lang w:eastAsia="ar-SA"/>
        </w:rPr>
        <w:t xml:space="preserve"> </w:t>
      </w:r>
      <w:r w:rsidRPr="009353AA">
        <w:rPr>
          <w:rFonts w:ascii="Times New Roman" w:eastAsia="Times New Roman" w:hAnsi="Times New Roman" w:cs="Times New Roman"/>
          <w:color w:val="000000"/>
          <w:sz w:val="28"/>
          <w:szCs w:val="28"/>
          <w:u w:val="single"/>
          <w:lang w:eastAsia="ar-SA"/>
        </w:rPr>
        <w:t>в общеразвивающих группах</w:t>
      </w:r>
      <w:r w:rsidRPr="009353AA">
        <w:rPr>
          <w:rFonts w:ascii="Times New Roman" w:eastAsia="Times New Roman" w:hAnsi="Times New Roman" w:cs="Times New Roman"/>
          <w:i/>
          <w:color w:val="000000"/>
          <w:sz w:val="28"/>
          <w:szCs w:val="28"/>
          <w:lang w:eastAsia="ar-SA"/>
        </w:rPr>
        <w:t xml:space="preserve">  в младшей и средней группе  не превышает 30 и 40 минут соответственно, а в старшей  и подготовительной – 45 минут и 1,5 часа соответственно.</w:t>
      </w:r>
      <w:r w:rsidRPr="009353AA">
        <w:rPr>
          <w:rFonts w:ascii="Times New Roman" w:eastAsia="Times New Roman" w:hAnsi="Times New Roman" w:cs="Times New Roman"/>
          <w:color w:val="000000"/>
          <w:sz w:val="28"/>
          <w:szCs w:val="28"/>
          <w:lang w:eastAsia="ar-SA"/>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w:t>
      </w:r>
      <w:r w:rsidRPr="009353AA">
        <w:rPr>
          <w:rFonts w:ascii="Times New Roman" w:eastAsia="Times New Roman" w:hAnsi="Times New Roman" w:cs="Times New Roman"/>
          <w:color w:val="000000"/>
          <w:sz w:val="28"/>
          <w:szCs w:val="28"/>
          <w:u w:val="single"/>
          <w:lang w:eastAsia="ar-SA"/>
        </w:rPr>
        <w:t>не более 25-30 минут в день.</w:t>
      </w:r>
      <w:r w:rsidRPr="009353AA">
        <w:rPr>
          <w:rFonts w:ascii="Times New Roman" w:eastAsia="Times New Roman" w:hAnsi="Times New Roman" w:cs="Times New Roman"/>
          <w:color w:val="000000"/>
          <w:sz w:val="28"/>
          <w:szCs w:val="28"/>
          <w:lang w:eastAsia="ar-SA"/>
        </w:rPr>
        <w:t xml:space="preserve">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w:t>
      </w:r>
      <w:r w:rsidRPr="009353AA">
        <w:rPr>
          <w:rFonts w:ascii="Times New Roman" w:eastAsia="Times New Roman" w:hAnsi="Times New Roman" w:cs="Times New Roman"/>
          <w:color w:val="000000"/>
          <w:sz w:val="28"/>
          <w:szCs w:val="28"/>
          <w:lang w:eastAsia="ar-SA"/>
        </w:rPr>
        <w:lastRenderedPageBreak/>
        <w:t>напряжения детей, организовывается в первую половину дня. Для профилактики утомления детей проводятся физкультурные, музыкальные занятия и т.п.</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Мероприятия физкультурно-оздоровительного цикла предусматриваются закаливающие, оздоровительные, профилактические мероприятия, оптимальный двигательный режим, который обеспечивает достаточное время организованной деятельности детей. </w:t>
      </w:r>
    </w:p>
    <w:p w:rsidR="009353AA" w:rsidRPr="009353AA" w:rsidRDefault="009353AA" w:rsidP="009353AA">
      <w:pPr>
        <w:ind w:firstLine="708"/>
        <w:rPr>
          <w:rFonts w:ascii="Times New Roman" w:eastAsia="Times New Roman" w:hAnsi="Times New Roman" w:cs="Times New Roman"/>
          <w:color w:val="000000"/>
          <w:sz w:val="28"/>
          <w:szCs w:val="28"/>
          <w:lang w:eastAsia="ar-SA"/>
        </w:rPr>
      </w:pPr>
      <w:r w:rsidRPr="009353AA">
        <w:rPr>
          <w:rFonts w:ascii="Times New Roman" w:eastAsia="Times New Roman" w:hAnsi="Times New Roman" w:cs="Times New Roman"/>
          <w:color w:val="000000"/>
          <w:sz w:val="28"/>
          <w:szCs w:val="28"/>
          <w:lang w:eastAsia="ar-SA"/>
        </w:rPr>
        <w:t xml:space="preserve">Непосредственно образовательная деятельность по физическому развитию основной образовательной программы  для детей, </w:t>
      </w:r>
      <w:r w:rsidRPr="009353AA">
        <w:rPr>
          <w:rFonts w:ascii="Times New Roman" w:eastAsia="Times New Roman" w:hAnsi="Times New Roman" w:cs="Times New Roman"/>
          <w:i/>
          <w:color w:val="000000"/>
          <w:sz w:val="28"/>
          <w:szCs w:val="28"/>
          <w:lang w:eastAsia="ar-SA"/>
        </w:rPr>
        <w:t>в возрасте от 2 до 7 лет организуются 3 раза в неделю</w:t>
      </w:r>
      <w:r w:rsidRPr="009353AA">
        <w:rPr>
          <w:rFonts w:ascii="Times New Roman" w:eastAsia="Times New Roman" w:hAnsi="Times New Roman" w:cs="Times New Roman"/>
          <w:color w:val="000000"/>
          <w:sz w:val="28"/>
          <w:szCs w:val="28"/>
          <w:lang w:eastAsia="ar-SA"/>
        </w:rPr>
        <w:t xml:space="preserve">. </w:t>
      </w:r>
    </w:p>
    <w:p w:rsidR="009353AA" w:rsidRPr="009353AA" w:rsidRDefault="009353AA" w:rsidP="009353AA">
      <w:pPr>
        <w:ind w:firstLine="708"/>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w:t>
      </w:r>
      <w:r w:rsidRPr="009353AA">
        <w:rPr>
          <w:rFonts w:ascii="Times New Roman" w:eastAsia="Times New Roman" w:hAnsi="Times New Roman" w:cs="Times New Roman"/>
          <w:i/>
          <w:sz w:val="28"/>
          <w:szCs w:val="28"/>
          <w:lang w:eastAsia="ar-SA"/>
        </w:rPr>
        <w:t>среды   по каждой образовательной области  не определяется.</w:t>
      </w:r>
      <w:r w:rsidRPr="009353AA">
        <w:rPr>
          <w:rFonts w:ascii="Times New Roman" w:eastAsia="Times New Roman" w:hAnsi="Times New Roman" w:cs="Times New Roman"/>
          <w:sz w:val="28"/>
          <w:szCs w:val="28"/>
          <w:lang w:eastAsia="ar-SA"/>
        </w:rPr>
        <w:t xml:space="preserve"> Общий объем  самостоятельной деятельности детей соответствует  требованиям действующим  СанПин. </w:t>
      </w:r>
    </w:p>
    <w:p w:rsidR="009353AA" w:rsidRPr="009353AA" w:rsidRDefault="009353AA" w:rsidP="009353AA">
      <w:pPr>
        <w:pStyle w:val="Style4"/>
        <w:widowControl/>
        <w:tabs>
          <w:tab w:val="left" w:pos="0"/>
        </w:tabs>
        <w:ind w:firstLine="720"/>
        <w:rPr>
          <w:rFonts w:ascii="Times New Roman" w:hAnsi="Times New Roman" w:cs="Times New Roman"/>
          <w:sz w:val="28"/>
          <w:szCs w:val="28"/>
          <w:u w:val="single"/>
        </w:rPr>
      </w:pPr>
    </w:p>
    <w:p w:rsidR="009353AA" w:rsidRPr="009353AA" w:rsidRDefault="009353AA" w:rsidP="009353AA">
      <w:pPr>
        <w:pStyle w:val="ae"/>
        <w:widowControl/>
        <w:tabs>
          <w:tab w:val="left" w:pos="0"/>
        </w:tabs>
        <w:ind w:firstLine="720"/>
        <w:rPr>
          <w:rStyle w:val="FontStyle207"/>
          <w:rFonts w:ascii="Times New Roman" w:hAnsi="Times New Roman" w:cs="Times New Roman"/>
          <w:b/>
          <w:bCs/>
          <w:i/>
          <w:iCs/>
          <w:sz w:val="28"/>
          <w:szCs w:val="28"/>
          <w:u w:val="single"/>
        </w:rPr>
      </w:pPr>
      <w:r w:rsidRPr="009353AA">
        <w:rPr>
          <w:rStyle w:val="FontStyle19"/>
          <w:b/>
          <w:bCs/>
          <w:i/>
          <w:iCs/>
          <w:sz w:val="28"/>
          <w:szCs w:val="28"/>
          <w:u w:val="single"/>
        </w:rPr>
        <w:t xml:space="preserve">9. Традиционные события, праздники, мероприятия </w:t>
      </w:r>
      <w:r w:rsidRPr="009353AA">
        <w:rPr>
          <w:rStyle w:val="FontStyle210"/>
          <w:rFonts w:ascii="Times New Roman" w:hAnsi="Times New Roman" w:cs="Times New Roman"/>
          <w:i/>
          <w:iCs/>
          <w:sz w:val="28"/>
          <w:szCs w:val="28"/>
        </w:rPr>
        <w:t>обеспечивающие</w:t>
      </w:r>
      <w:r w:rsidRPr="009353AA">
        <w:rPr>
          <w:rStyle w:val="FontStyle207"/>
          <w:rFonts w:ascii="Times New Roman" w:hAnsi="Times New Roman" w:cs="Times New Roman"/>
          <w:b/>
          <w:bCs/>
          <w:i/>
          <w:iCs/>
          <w:sz w:val="28"/>
          <w:szCs w:val="28"/>
          <w:u w:val="single"/>
        </w:rPr>
        <w:t xml:space="preserve"> реализацию содержания образовательной программы </w:t>
      </w:r>
    </w:p>
    <w:p w:rsidR="009353AA" w:rsidRPr="009353AA" w:rsidRDefault="009353AA" w:rsidP="009353AA">
      <w:pPr>
        <w:autoSpaceDE w:val="0"/>
        <w:ind w:firstLine="709"/>
        <w:rPr>
          <w:rFonts w:ascii="Times New Roman" w:eastAsia="Times New Roman" w:hAnsi="Times New Roman" w:cs="Times New Roman"/>
          <w:sz w:val="28"/>
          <w:szCs w:val="28"/>
          <w:lang w:eastAsia="ar-SA"/>
        </w:rPr>
      </w:pPr>
    </w:p>
    <w:p w:rsidR="009353AA" w:rsidRPr="009353AA" w:rsidRDefault="009353AA" w:rsidP="009353AA">
      <w:pPr>
        <w:autoSpaceDE w:val="0"/>
        <w:ind w:firstLine="709"/>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353AA" w:rsidRPr="009353AA" w:rsidRDefault="009353AA" w:rsidP="009353AA">
      <w:pPr>
        <w:pStyle w:val="Style4"/>
        <w:widowControl/>
        <w:tabs>
          <w:tab w:val="left" w:pos="0"/>
        </w:tabs>
        <w:ind w:firstLine="720"/>
        <w:rPr>
          <w:rFonts w:ascii="Times New Roman" w:hAnsi="Times New Roman" w:cs="Times New Roman"/>
          <w:sz w:val="28"/>
          <w:szCs w:val="28"/>
          <w:u w:val="single"/>
          <w:shd w:val="clear" w:color="auto" w:fill="FFFF00"/>
        </w:rPr>
      </w:pPr>
    </w:p>
    <w:p w:rsidR="009353AA" w:rsidRPr="009353AA" w:rsidRDefault="009353AA" w:rsidP="009353AA">
      <w:pPr>
        <w:pStyle w:val="ae"/>
        <w:widowControl/>
        <w:tabs>
          <w:tab w:val="left" w:pos="0"/>
        </w:tabs>
        <w:ind w:firstLine="720"/>
        <w:rPr>
          <w:rStyle w:val="FontStyle87"/>
          <w:rFonts w:ascii="Times New Roman" w:hAnsi="Times New Roman" w:cs="Times New Roman"/>
          <w:b w:val="0"/>
          <w:bCs w:val="0"/>
          <w:i/>
          <w:iCs/>
          <w:sz w:val="28"/>
          <w:szCs w:val="28"/>
        </w:rPr>
      </w:pPr>
      <w:r w:rsidRPr="009353AA">
        <w:rPr>
          <w:rStyle w:val="FontStyle87"/>
          <w:rFonts w:ascii="Times New Roman" w:hAnsi="Times New Roman" w:cs="Times New Roman"/>
          <w:b w:val="0"/>
          <w:bCs w:val="0"/>
          <w:i/>
          <w:iCs/>
          <w:sz w:val="28"/>
          <w:szCs w:val="28"/>
        </w:rPr>
        <w:t xml:space="preserve">Организация работы по данному направлению производится в соответствие с примерной </w:t>
      </w:r>
      <w:r w:rsidRPr="009353AA">
        <w:rPr>
          <w:rFonts w:ascii="Times New Roman" w:eastAsia="Times New Roman" w:hAnsi="Times New Roman" w:cs="Times New Roman"/>
          <w:i/>
          <w:sz w:val="28"/>
          <w:szCs w:val="28"/>
          <w:lang w:eastAsia="ar-SA" w:bidi="ar-SA"/>
        </w:rPr>
        <w:t>общеобразовательной программы дошкольного образования «От рождения до школы» под редакцией Н.Е. Вераксы, Т.С. Комаровой, М.А. Васильевой</w:t>
      </w:r>
      <w:r w:rsidRPr="009353AA">
        <w:rPr>
          <w:rStyle w:val="FontStyle87"/>
          <w:rFonts w:ascii="Times New Roman" w:hAnsi="Times New Roman" w:cs="Times New Roman"/>
          <w:b w:val="0"/>
          <w:bCs w:val="0"/>
          <w:i/>
          <w:iCs/>
          <w:sz w:val="28"/>
          <w:szCs w:val="28"/>
        </w:rPr>
        <w:t xml:space="preserve"> стр. 80 — стр.  83. и ежегодным Годовым комплексно — тематическим планом.</w:t>
      </w:r>
    </w:p>
    <w:p w:rsidR="009353AA" w:rsidRPr="009353AA" w:rsidRDefault="009353AA" w:rsidP="009353AA">
      <w:pPr>
        <w:pStyle w:val="ae"/>
        <w:widowControl/>
        <w:tabs>
          <w:tab w:val="left" w:pos="0"/>
        </w:tabs>
        <w:ind w:firstLine="720"/>
        <w:rPr>
          <w:rFonts w:ascii="Times New Roman" w:hAnsi="Times New Roman" w:cs="Times New Roman"/>
          <w:sz w:val="28"/>
          <w:szCs w:val="28"/>
          <w:u w:val="single"/>
        </w:rPr>
      </w:pPr>
    </w:p>
    <w:p w:rsidR="009353AA" w:rsidRPr="009353AA" w:rsidRDefault="009353AA" w:rsidP="009353AA">
      <w:pPr>
        <w:pStyle w:val="ae"/>
        <w:widowControl/>
        <w:tabs>
          <w:tab w:val="left" w:pos="0"/>
        </w:tabs>
        <w:ind w:firstLine="720"/>
        <w:rPr>
          <w:rStyle w:val="FontStyle207"/>
          <w:rFonts w:ascii="Times New Roman" w:hAnsi="Times New Roman" w:cs="Times New Roman"/>
          <w:b/>
          <w:bCs/>
          <w:i/>
          <w:iCs/>
          <w:sz w:val="28"/>
          <w:szCs w:val="28"/>
        </w:rPr>
      </w:pPr>
      <w:r w:rsidRPr="009353AA">
        <w:rPr>
          <w:rStyle w:val="FontStyle207"/>
          <w:rFonts w:ascii="Times New Roman" w:hAnsi="Times New Roman" w:cs="Times New Roman"/>
          <w:b/>
          <w:bCs/>
          <w:i/>
          <w:iCs/>
          <w:sz w:val="28"/>
          <w:szCs w:val="28"/>
        </w:rPr>
        <w:t>КРАТКАЯ ПРЕЗЕНТАЦИЯ ПРОГРАММЫ</w:t>
      </w:r>
    </w:p>
    <w:p w:rsidR="009353AA" w:rsidRPr="009353AA" w:rsidRDefault="009353AA" w:rsidP="009353AA">
      <w:pPr>
        <w:pStyle w:val="ae"/>
        <w:widowControl/>
        <w:tabs>
          <w:tab w:val="left" w:pos="0"/>
        </w:tabs>
        <w:ind w:firstLine="720"/>
        <w:rPr>
          <w:rFonts w:ascii="Times New Roman" w:hAnsi="Times New Roman" w:cs="Times New Roman"/>
          <w:sz w:val="28"/>
          <w:szCs w:val="28"/>
          <w:u w:val="single"/>
        </w:rPr>
      </w:pPr>
    </w:p>
    <w:p w:rsidR="009353AA" w:rsidRPr="009353AA" w:rsidRDefault="009353AA" w:rsidP="009353AA">
      <w:pPr>
        <w:ind w:firstLine="360"/>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 xml:space="preserve">Дополнительным разделом Программы является текст ее краткой презентации. </w:t>
      </w:r>
    </w:p>
    <w:p w:rsidR="009353AA" w:rsidRPr="009353AA" w:rsidRDefault="009353AA" w:rsidP="009353AA">
      <w:pPr>
        <w:ind w:firstLine="360"/>
        <w:rPr>
          <w:rFonts w:ascii="Times New Roman" w:eastAsia="Times New Roman" w:hAnsi="Times New Roman" w:cs="Times New Roman"/>
          <w:i/>
          <w:sz w:val="28"/>
          <w:szCs w:val="28"/>
          <w:lang w:eastAsia="ar-SA"/>
        </w:rPr>
      </w:pPr>
      <w:r w:rsidRPr="009353AA">
        <w:rPr>
          <w:rFonts w:ascii="Times New Roman" w:eastAsia="Times New Roman" w:hAnsi="Times New Roman" w:cs="Times New Roman"/>
          <w:sz w:val="28"/>
          <w:szCs w:val="28"/>
          <w:lang w:eastAsia="ar-SA"/>
        </w:rPr>
        <w:t>Краткая през</w:t>
      </w:r>
      <w:bookmarkStart w:id="0" w:name="_GoBack"/>
      <w:bookmarkEnd w:id="0"/>
      <w:r w:rsidRPr="009353AA">
        <w:rPr>
          <w:rFonts w:ascii="Times New Roman" w:eastAsia="Times New Roman" w:hAnsi="Times New Roman" w:cs="Times New Roman"/>
          <w:sz w:val="28"/>
          <w:szCs w:val="28"/>
          <w:lang w:eastAsia="ar-SA"/>
        </w:rPr>
        <w:t>ентация Программы ориентирована на родителей (законных представителей) детей и доступна для ознакомления</w:t>
      </w:r>
      <w:r w:rsidRPr="009353AA">
        <w:rPr>
          <w:rFonts w:ascii="Times New Roman" w:eastAsia="Times New Roman" w:hAnsi="Times New Roman" w:cs="Times New Roman"/>
          <w:i/>
          <w:sz w:val="28"/>
          <w:szCs w:val="28"/>
          <w:lang w:eastAsia="ar-SA"/>
        </w:rPr>
        <w:t>.</w:t>
      </w:r>
    </w:p>
    <w:p w:rsidR="009353AA" w:rsidRPr="009353AA" w:rsidRDefault="009353AA" w:rsidP="009353AA">
      <w:pPr>
        <w:ind w:firstLine="360"/>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lastRenderedPageBreak/>
        <w:t>В краткой презентации Программы указаны:</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2) используемые Примерные программы;</w:t>
      </w:r>
    </w:p>
    <w:p w:rsidR="009353AA" w:rsidRPr="009353AA" w:rsidRDefault="009353AA" w:rsidP="009353AA">
      <w:pPr>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3) характеристика взаимодействия педагогического коллектива с семьями детей.</w:t>
      </w:r>
    </w:p>
    <w:p w:rsidR="009353AA" w:rsidRPr="009353AA" w:rsidRDefault="009353AA" w:rsidP="009353AA">
      <w:pPr>
        <w:rPr>
          <w:rFonts w:ascii="Times New Roman" w:eastAsia="Times New Roman" w:hAnsi="Times New Roman" w:cs="Times New Roman"/>
          <w:sz w:val="28"/>
          <w:szCs w:val="28"/>
          <w:lang w:eastAsia="ar-SA"/>
        </w:rPr>
      </w:pPr>
    </w:p>
    <w:p w:rsidR="009353AA" w:rsidRPr="009353AA" w:rsidRDefault="009353AA" w:rsidP="009353AA">
      <w:pPr>
        <w:pStyle w:val="ae"/>
        <w:widowControl/>
        <w:tabs>
          <w:tab w:val="left" w:pos="0"/>
        </w:tabs>
        <w:rPr>
          <w:rFonts w:ascii="Times New Roman" w:hAnsi="Times New Roman" w:cs="Times New Roman"/>
          <w:b/>
          <w:sz w:val="28"/>
          <w:szCs w:val="28"/>
          <w:u w:val="single"/>
        </w:rPr>
      </w:pPr>
      <w:r w:rsidRPr="009353AA">
        <w:rPr>
          <w:rFonts w:ascii="Times New Roman" w:hAnsi="Times New Roman" w:cs="Times New Roman"/>
          <w:b/>
          <w:sz w:val="28"/>
          <w:szCs w:val="28"/>
          <w:u w:val="single"/>
        </w:rPr>
        <w:t>10. Текст презентации, размещённой на сайте учреждения</w:t>
      </w:r>
    </w:p>
    <w:p w:rsidR="009353AA" w:rsidRPr="009353AA" w:rsidRDefault="009353AA" w:rsidP="009353AA">
      <w:pPr>
        <w:pStyle w:val="ae"/>
        <w:widowControl/>
        <w:tabs>
          <w:tab w:val="left" w:pos="0"/>
        </w:tabs>
        <w:rPr>
          <w:rFonts w:ascii="Times New Roman" w:hAnsi="Times New Roman" w:cs="Times New Roman"/>
          <w:b/>
          <w:sz w:val="28"/>
          <w:szCs w:val="28"/>
          <w:u w:val="single"/>
        </w:rPr>
      </w:pPr>
    </w:p>
    <w:p w:rsidR="009353AA" w:rsidRPr="009353AA" w:rsidRDefault="009353AA" w:rsidP="009353AA">
      <w:pPr>
        <w:pStyle w:val="ae"/>
        <w:widowControl/>
        <w:tabs>
          <w:tab w:val="left" w:pos="0"/>
        </w:tabs>
        <w:rPr>
          <w:rFonts w:ascii="Times New Roman" w:hAnsi="Times New Roman" w:cs="Times New Roman"/>
          <w:b/>
          <w:sz w:val="28"/>
          <w:szCs w:val="28"/>
        </w:rPr>
      </w:pPr>
      <w:r w:rsidRPr="009353AA">
        <w:rPr>
          <w:rFonts w:ascii="Times New Roman" w:hAnsi="Times New Roman" w:cs="Times New Roman"/>
          <w:b/>
          <w:sz w:val="28"/>
          <w:szCs w:val="28"/>
        </w:rPr>
        <w:t>Слайд 1</w:t>
      </w:r>
    </w:p>
    <w:p w:rsidR="009353AA" w:rsidRPr="009353AA" w:rsidRDefault="009353AA" w:rsidP="009353AA">
      <w:pPr>
        <w:pStyle w:val="ae"/>
        <w:widowControl/>
        <w:tabs>
          <w:tab w:val="left" w:pos="0"/>
        </w:tabs>
        <w:ind w:firstLine="720"/>
        <w:rPr>
          <w:rFonts w:ascii="Times New Roman" w:eastAsia="Times New Roman" w:hAnsi="Times New Roman" w:cs="Times New Roman"/>
          <w:iCs/>
          <w:color w:val="000000"/>
          <w:spacing w:val="-11"/>
          <w:sz w:val="28"/>
          <w:szCs w:val="28"/>
          <w:u w:val="single"/>
          <w:lang w:eastAsia="ar-SA" w:bidi="ar-SA"/>
        </w:rPr>
      </w:pPr>
      <w:r w:rsidRPr="009353AA">
        <w:rPr>
          <w:rFonts w:ascii="Times New Roman" w:hAnsi="Times New Roman" w:cs="Times New Roman"/>
          <w:color w:val="000000"/>
          <w:sz w:val="28"/>
          <w:szCs w:val="28"/>
          <w:u w:val="single"/>
        </w:rPr>
        <w:t xml:space="preserve">Краткая презентация основной образовательной программы дошкольного образования </w:t>
      </w:r>
      <w:r w:rsidRPr="009353AA">
        <w:rPr>
          <w:rFonts w:ascii="Times New Roman" w:eastAsia="Times New Roman" w:hAnsi="Times New Roman" w:cs="Times New Roman"/>
          <w:iCs/>
          <w:color w:val="000000"/>
          <w:spacing w:val="-11"/>
          <w:sz w:val="28"/>
          <w:szCs w:val="28"/>
          <w:u w:val="single"/>
          <w:lang w:eastAsia="ar-SA" w:bidi="ar-SA"/>
        </w:rPr>
        <w:t>Муниципального бюджетного общеобразовательного  учреждения "Основной общеобразовательной  школы имени Н.Д.Серова с.Юнгеровка Лысогорского района Саратовской области" структурное подразделение "детский сад".</w:t>
      </w:r>
    </w:p>
    <w:p w:rsidR="009353AA" w:rsidRPr="009353AA" w:rsidRDefault="009353AA" w:rsidP="009353AA">
      <w:pPr>
        <w:pStyle w:val="ae"/>
        <w:widowControl/>
        <w:tabs>
          <w:tab w:val="left" w:pos="0"/>
        </w:tabs>
        <w:ind w:firstLine="720"/>
        <w:rPr>
          <w:rFonts w:ascii="Times New Roman" w:eastAsia="Times New Roman" w:hAnsi="Times New Roman" w:cs="Times New Roman"/>
          <w:iCs/>
          <w:color w:val="000000"/>
          <w:spacing w:val="-11"/>
          <w:sz w:val="28"/>
          <w:szCs w:val="28"/>
          <w:lang w:eastAsia="ar-SA" w:bidi="ar-SA"/>
        </w:rPr>
      </w:pPr>
      <w:r w:rsidRPr="009353AA">
        <w:rPr>
          <w:rFonts w:ascii="Times New Roman" w:eastAsia="Times New Roman" w:hAnsi="Times New Roman" w:cs="Times New Roman"/>
          <w:iCs/>
          <w:color w:val="000000"/>
          <w:spacing w:val="-11"/>
          <w:sz w:val="28"/>
          <w:szCs w:val="28"/>
          <w:lang w:eastAsia="ar-SA" w:bidi="ar-SA"/>
        </w:rPr>
        <w:t>Срок реализации 5 лет (с 2015 года по 20120 год).</w:t>
      </w:r>
    </w:p>
    <w:p w:rsidR="009353AA" w:rsidRPr="009353AA" w:rsidRDefault="009353AA" w:rsidP="009353AA">
      <w:pPr>
        <w:pStyle w:val="ae"/>
        <w:widowControl/>
        <w:tabs>
          <w:tab w:val="left" w:pos="0"/>
        </w:tabs>
        <w:ind w:firstLine="720"/>
        <w:rPr>
          <w:rFonts w:ascii="Times New Roman" w:eastAsia="Times New Roman" w:hAnsi="Times New Roman" w:cs="Times New Roman"/>
          <w:iCs/>
          <w:color w:val="000000"/>
          <w:spacing w:val="-11"/>
          <w:sz w:val="28"/>
          <w:szCs w:val="28"/>
          <w:lang w:eastAsia="ar-SA" w:bidi="ar-SA"/>
        </w:rPr>
      </w:pPr>
      <w:r w:rsidRPr="009353AA">
        <w:rPr>
          <w:rFonts w:ascii="Times New Roman" w:eastAsia="Times New Roman" w:hAnsi="Times New Roman" w:cs="Times New Roman"/>
          <w:iCs/>
          <w:color w:val="000000"/>
          <w:spacing w:val="-11"/>
          <w:sz w:val="28"/>
          <w:szCs w:val="28"/>
          <w:lang w:eastAsia="ar-SA" w:bidi="ar-SA"/>
        </w:rPr>
        <w:t>Разработчиками является администрация МБОУ ООШ имени Н.Д.Серова с.Юнгеровка.</w:t>
      </w:r>
    </w:p>
    <w:p w:rsidR="009353AA" w:rsidRPr="009353AA" w:rsidRDefault="009353AA" w:rsidP="009353AA">
      <w:pPr>
        <w:pStyle w:val="ae"/>
        <w:widowControl/>
        <w:tabs>
          <w:tab w:val="left" w:pos="0"/>
        </w:tabs>
        <w:ind w:firstLine="720"/>
        <w:rPr>
          <w:rFonts w:ascii="Times New Roman" w:hAnsi="Times New Roman" w:cs="Times New Roman"/>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9638"/>
      </w:tblGrid>
      <w:tr w:rsidR="009353AA" w:rsidRPr="009353AA" w:rsidTr="005D061A">
        <w:tc>
          <w:tcPr>
            <w:tcW w:w="9638" w:type="dxa"/>
            <w:shd w:val="clear" w:color="auto" w:fill="auto"/>
            <w:vAlign w:val="center"/>
          </w:tcPr>
          <w:p w:rsidR="009353AA" w:rsidRPr="009353AA" w:rsidRDefault="009353AA" w:rsidP="009353AA">
            <w:pPr>
              <w:snapToGrid w:val="0"/>
              <w:spacing w:line="540" w:lineRule="atLeast"/>
              <w:rPr>
                <w:rFonts w:ascii="Times New Roman" w:eastAsia="Times New Roman" w:hAnsi="Times New Roman" w:cs="Times New Roman"/>
                <w:b/>
                <w:bCs/>
                <w:sz w:val="28"/>
                <w:szCs w:val="28"/>
                <w:lang w:eastAsia="ar-SA"/>
              </w:rPr>
            </w:pPr>
            <w:r w:rsidRPr="009353AA">
              <w:rPr>
                <w:rFonts w:ascii="Times New Roman" w:eastAsia="Times New Roman" w:hAnsi="Times New Roman" w:cs="Times New Roman"/>
                <w:b/>
                <w:bCs/>
                <w:sz w:val="28"/>
                <w:szCs w:val="28"/>
                <w:lang w:eastAsia="ar-SA"/>
              </w:rPr>
              <w:t>Слайд 2</w:t>
            </w:r>
          </w:p>
        </w:tc>
      </w:tr>
      <w:tr w:rsidR="009353AA" w:rsidRPr="009353AA" w:rsidTr="005D061A">
        <w:tblPrEx>
          <w:tblCellMar>
            <w:top w:w="150" w:type="dxa"/>
            <w:bottom w:w="150" w:type="dxa"/>
          </w:tblCellMar>
        </w:tblPrEx>
        <w:tc>
          <w:tcPr>
            <w:tcW w:w="9638" w:type="dxa"/>
            <w:shd w:val="clear" w:color="auto" w:fill="auto"/>
            <w:vAlign w:val="center"/>
          </w:tcPr>
          <w:p w:rsidR="009353AA" w:rsidRPr="009353AA" w:rsidRDefault="009353AA" w:rsidP="009353AA">
            <w:pPr>
              <w:pStyle w:val="af0"/>
              <w:snapToGrid w:val="0"/>
              <w:rPr>
                <w:rFonts w:ascii="Times New Roman" w:hAnsi="Times New Roman" w:cs="Times New Roman"/>
                <w:sz w:val="28"/>
                <w:szCs w:val="28"/>
                <w:u w:val="single"/>
                <w:lang w:eastAsia="ar-SA" w:bidi="ar-SA"/>
              </w:rPr>
            </w:pPr>
            <w:r w:rsidRPr="009353AA">
              <w:rPr>
                <w:rFonts w:ascii="Times New Roman" w:hAnsi="Times New Roman" w:cs="Times New Roman"/>
                <w:sz w:val="28"/>
                <w:szCs w:val="28"/>
                <w:lang w:eastAsia="ar-SA" w:bidi="ar-SA"/>
              </w:rPr>
              <w:t xml:space="preserve">       </w:t>
            </w:r>
            <w:r w:rsidRPr="009353AA">
              <w:rPr>
                <w:rFonts w:ascii="Times New Roman" w:hAnsi="Times New Roman" w:cs="Times New Roman"/>
                <w:sz w:val="28"/>
                <w:szCs w:val="28"/>
                <w:u w:val="single"/>
                <w:lang w:eastAsia="ar-SA" w:bidi="ar-SA"/>
              </w:rPr>
              <w:t>Возрастные и иные категории детей, на которых ориентирована Программа</w:t>
            </w:r>
          </w:p>
          <w:p w:rsidR="009353AA" w:rsidRPr="009353AA" w:rsidRDefault="009353AA" w:rsidP="009353AA">
            <w:pPr>
              <w:pStyle w:val="ae"/>
              <w:widowControl/>
              <w:tabs>
                <w:tab w:val="left" w:pos="0"/>
              </w:tabs>
              <w:ind w:firstLine="720"/>
              <w:rPr>
                <w:rFonts w:ascii="Times New Roman" w:eastAsia="Times New Roman" w:hAnsi="Times New Roman" w:cs="Times New Roman"/>
                <w:iCs/>
                <w:color w:val="000000"/>
                <w:spacing w:val="-11"/>
                <w:sz w:val="28"/>
                <w:szCs w:val="28"/>
                <w:u w:val="single"/>
                <w:lang w:eastAsia="ar-SA" w:bidi="ar-SA"/>
              </w:rPr>
            </w:pPr>
            <w:r w:rsidRPr="009353AA">
              <w:rPr>
                <w:rFonts w:ascii="Times New Roman" w:hAnsi="Times New Roman" w:cs="Times New Roman"/>
                <w:sz w:val="28"/>
                <w:szCs w:val="28"/>
                <w:lang w:eastAsia="ar-SA" w:bidi="ar-SA"/>
              </w:rPr>
              <w:t xml:space="preserve">Основная общеобразовательная программа дошкольного образования </w:t>
            </w:r>
            <w:r w:rsidRPr="009353AA">
              <w:rPr>
                <w:rFonts w:ascii="Times New Roman" w:eastAsia="Times New Roman" w:hAnsi="Times New Roman" w:cs="Times New Roman"/>
                <w:iCs/>
                <w:color w:val="000000"/>
                <w:spacing w:val="-11"/>
                <w:sz w:val="28"/>
                <w:szCs w:val="28"/>
                <w:lang w:eastAsia="ar-SA" w:bidi="ar-SA"/>
              </w:rPr>
              <w:t xml:space="preserve">Муниципального бюджетного общеобразовательного учреждения </w:t>
            </w:r>
            <w:r w:rsidRPr="009353AA">
              <w:rPr>
                <w:rFonts w:ascii="Times New Roman" w:eastAsia="Times New Roman" w:hAnsi="Times New Roman" w:cs="Times New Roman"/>
                <w:iCs/>
                <w:color w:val="000000"/>
                <w:spacing w:val="-11"/>
                <w:sz w:val="28"/>
                <w:szCs w:val="28"/>
                <w:u w:val="single"/>
                <w:lang w:eastAsia="ar-SA" w:bidi="ar-SA"/>
              </w:rPr>
              <w:t>"Основной общеобразовательной  школы имени Н.Д.Серова с.Юнгеровка Лысогорского района Саратовской области" структурное подразделение "детский сад".</w:t>
            </w:r>
          </w:p>
          <w:p w:rsidR="009353AA" w:rsidRPr="009353AA" w:rsidRDefault="009353AA" w:rsidP="009353AA">
            <w:pPr>
              <w:pStyle w:val="af0"/>
              <w:rPr>
                <w:rFonts w:ascii="Times New Roman" w:hAnsi="Times New Roman" w:cs="Times New Roman"/>
                <w:sz w:val="28"/>
                <w:szCs w:val="28"/>
                <w:lang w:eastAsia="ar-SA" w:bidi="ar-SA"/>
              </w:rPr>
            </w:pPr>
            <w:r w:rsidRPr="009353AA">
              <w:rPr>
                <w:rFonts w:ascii="Times New Roman" w:hAnsi="Times New Roman" w:cs="Times New Roman"/>
                <w:sz w:val="28"/>
                <w:szCs w:val="28"/>
                <w:lang w:eastAsia="ar-SA" w:bidi="ar-SA"/>
              </w:rPr>
              <w:t xml:space="preserve"> предназначена для работы с детьми разновозрастной группы от 2 до 7 лет.</w:t>
            </w:r>
          </w:p>
          <w:p w:rsidR="009353AA" w:rsidRPr="009353AA" w:rsidRDefault="009353AA" w:rsidP="009353AA">
            <w:pPr>
              <w:pStyle w:val="af0"/>
              <w:rPr>
                <w:rFonts w:ascii="Times New Roman" w:hAnsi="Times New Roman" w:cs="Times New Roman"/>
                <w:sz w:val="28"/>
                <w:szCs w:val="28"/>
              </w:rPr>
            </w:pPr>
          </w:p>
          <w:p w:rsidR="009353AA" w:rsidRPr="009353AA" w:rsidRDefault="009353AA" w:rsidP="009353AA">
            <w:pPr>
              <w:pStyle w:val="af0"/>
              <w:rPr>
                <w:rFonts w:ascii="Times New Roman" w:hAnsi="Times New Roman" w:cs="Times New Roman"/>
                <w:sz w:val="28"/>
                <w:szCs w:val="28"/>
              </w:rPr>
            </w:pPr>
          </w:p>
          <w:p w:rsidR="009353AA" w:rsidRPr="009353AA" w:rsidRDefault="009353AA" w:rsidP="009353AA">
            <w:pPr>
              <w:pStyle w:val="af0"/>
              <w:rPr>
                <w:rFonts w:ascii="Times New Roman" w:eastAsia="Times New Roman" w:hAnsi="Times New Roman" w:cs="Times New Roman"/>
                <w:b/>
                <w:bCs/>
                <w:sz w:val="28"/>
                <w:szCs w:val="28"/>
                <w:lang w:eastAsia="ar-SA" w:bidi="ar-SA"/>
              </w:rPr>
            </w:pPr>
            <w:r w:rsidRPr="009353AA">
              <w:rPr>
                <w:rFonts w:ascii="Times New Roman" w:eastAsia="Times New Roman" w:hAnsi="Times New Roman" w:cs="Times New Roman"/>
                <w:b/>
                <w:bCs/>
                <w:sz w:val="28"/>
                <w:szCs w:val="28"/>
                <w:lang w:eastAsia="ar-SA" w:bidi="ar-SA"/>
              </w:rPr>
              <w:t>Слайд 3</w:t>
            </w:r>
          </w:p>
          <w:p w:rsidR="009353AA" w:rsidRPr="009353AA" w:rsidRDefault="009353AA" w:rsidP="009353AA">
            <w:pPr>
              <w:pStyle w:val="af0"/>
              <w:rPr>
                <w:rFonts w:ascii="Times New Roman" w:hAnsi="Times New Roman" w:cs="Times New Roman"/>
                <w:sz w:val="28"/>
                <w:szCs w:val="28"/>
                <w:u w:val="single"/>
              </w:rPr>
            </w:pPr>
            <w:r w:rsidRPr="009353AA">
              <w:rPr>
                <w:rFonts w:ascii="Times New Roman" w:hAnsi="Times New Roman" w:cs="Times New Roman"/>
                <w:sz w:val="28"/>
                <w:szCs w:val="28"/>
                <w:u w:val="single"/>
              </w:rPr>
              <w:t xml:space="preserve">Используемые программы: </w:t>
            </w:r>
          </w:p>
          <w:p w:rsidR="009353AA" w:rsidRPr="009353AA" w:rsidRDefault="009353AA" w:rsidP="009353AA">
            <w:pPr>
              <w:pStyle w:val="af0"/>
              <w:rPr>
                <w:rFonts w:ascii="Times New Roman" w:eastAsia="NSimSun" w:hAnsi="Times New Roman" w:cs="Times New Roman"/>
                <w:sz w:val="28"/>
                <w:szCs w:val="28"/>
              </w:rPr>
            </w:pPr>
            <w:r w:rsidRPr="009353AA">
              <w:rPr>
                <w:rFonts w:ascii="Times New Roman" w:hAnsi="Times New Roman" w:cs="Times New Roman"/>
                <w:sz w:val="28"/>
                <w:szCs w:val="28"/>
              </w:rPr>
              <w:t>примерная общеобразовательная программа дошкольного образования «От рождения до школы» под редакцией Н.Е. Вераксы, Т.С. Комаровой, М.А. Васильевой</w:t>
            </w:r>
            <w:r w:rsidRPr="009353AA">
              <w:rPr>
                <w:rFonts w:ascii="Times New Roman" w:eastAsia="NSimSun" w:hAnsi="Times New Roman" w:cs="Times New Roman"/>
                <w:sz w:val="28"/>
                <w:szCs w:val="28"/>
              </w:rPr>
              <w:t>;</w:t>
            </w:r>
          </w:p>
          <w:p w:rsidR="009353AA" w:rsidRPr="009353AA" w:rsidRDefault="009353AA" w:rsidP="009353AA">
            <w:pPr>
              <w:tabs>
                <w:tab w:val="left" w:pos="0"/>
              </w:tabs>
              <w:rPr>
                <w:rFonts w:ascii="Times New Roman" w:hAnsi="Times New Roman" w:cs="Times New Roman"/>
                <w:sz w:val="28"/>
                <w:szCs w:val="28"/>
              </w:rPr>
            </w:pPr>
            <w:r w:rsidRPr="009353AA">
              <w:rPr>
                <w:rFonts w:ascii="Times New Roman" w:hAnsi="Times New Roman" w:cs="Times New Roman"/>
                <w:sz w:val="28"/>
                <w:szCs w:val="28"/>
              </w:rPr>
              <w:t>«Основы безопасности детей дошкольного возраста» Авдеева Н.Н., Князева Н.Л., Стеркина Р.Б.</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 xml:space="preserve">«Ознакомление с предметным и социальным окружением» О.В. Дыбина </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lastRenderedPageBreak/>
              <w:t>«Программа художественного воспитания, обучения и развития детей 2-7 лет» И.А. Лыкова.</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Программа по музыкальному воспитанию «Ладушки» И. Каплуновой, И. Новосельцева.</w:t>
            </w:r>
          </w:p>
          <w:p w:rsidR="009353AA" w:rsidRPr="009353AA" w:rsidRDefault="009353AA" w:rsidP="009353AA">
            <w:pPr>
              <w:pStyle w:val="ae"/>
              <w:widowControl/>
              <w:tabs>
                <w:tab w:val="left" w:pos="0"/>
              </w:tabs>
              <w:rPr>
                <w:rFonts w:ascii="Times New Roman" w:hAnsi="Times New Roman" w:cs="Times New Roman"/>
                <w:sz w:val="28"/>
                <w:szCs w:val="28"/>
              </w:rPr>
            </w:pPr>
            <w:r w:rsidRPr="009353AA">
              <w:rPr>
                <w:rFonts w:ascii="Times New Roman" w:hAnsi="Times New Roman" w:cs="Times New Roman"/>
                <w:sz w:val="28"/>
                <w:szCs w:val="28"/>
              </w:rPr>
              <w:t>«Конструирование и художественный труд в детском саду» Л.В. Куцакова.</w:t>
            </w:r>
          </w:p>
          <w:p w:rsidR="009353AA" w:rsidRPr="009353AA" w:rsidRDefault="009353AA" w:rsidP="009353AA">
            <w:pPr>
              <w:pStyle w:val="ae"/>
              <w:widowControl/>
              <w:tabs>
                <w:tab w:val="left" w:pos="0"/>
              </w:tabs>
              <w:rPr>
                <w:rFonts w:ascii="Times New Roman" w:hAnsi="Times New Roman" w:cs="Times New Roman"/>
                <w:b/>
                <w:sz w:val="28"/>
                <w:szCs w:val="28"/>
              </w:rPr>
            </w:pPr>
          </w:p>
        </w:tc>
      </w:tr>
    </w:tbl>
    <w:p w:rsidR="009353AA" w:rsidRPr="009353AA" w:rsidRDefault="009353AA" w:rsidP="009353AA">
      <w:pPr>
        <w:pStyle w:val="af0"/>
        <w:rPr>
          <w:rFonts w:ascii="Times New Roman" w:hAnsi="Times New Roman" w:cs="Times New Roman"/>
          <w:sz w:val="28"/>
          <w:szCs w:val="28"/>
        </w:rPr>
      </w:pPr>
    </w:p>
    <w:p w:rsidR="009353AA" w:rsidRPr="009353AA" w:rsidRDefault="009353AA" w:rsidP="009353AA">
      <w:pPr>
        <w:pStyle w:val="af0"/>
        <w:rPr>
          <w:rFonts w:ascii="Times New Roman" w:eastAsia="NSimSun" w:hAnsi="Times New Roman" w:cs="Times New Roman"/>
          <w:b/>
          <w:sz w:val="28"/>
          <w:szCs w:val="28"/>
        </w:rPr>
      </w:pPr>
      <w:r w:rsidRPr="009353AA">
        <w:rPr>
          <w:rFonts w:ascii="Times New Roman" w:eastAsia="NSimSun" w:hAnsi="Times New Roman" w:cs="Times New Roman"/>
          <w:b/>
          <w:sz w:val="28"/>
          <w:szCs w:val="28"/>
        </w:rPr>
        <w:t>Слайд 4</w:t>
      </w:r>
    </w:p>
    <w:p w:rsidR="009353AA" w:rsidRPr="009353AA" w:rsidRDefault="009353AA" w:rsidP="009353AA">
      <w:pPr>
        <w:pStyle w:val="af0"/>
        <w:rPr>
          <w:rFonts w:ascii="Times New Roman" w:hAnsi="Times New Roman" w:cs="Times New Roman"/>
          <w:b/>
          <w:bCs/>
          <w:kern w:val="1"/>
          <w:sz w:val="28"/>
          <w:szCs w:val="28"/>
        </w:rPr>
      </w:pPr>
    </w:p>
    <w:p w:rsidR="009353AA" w:rsidRPr="009353AA" w:rsidRDefault="009353AA" w:rsidP="009353AA">
      <w:pPr>
        <w:pStyle w:val="af0"/>
        <w:rPr>
          <w:rFonts w:ascii="Times New Roman" w:hAnsi="Times New Roman" w:cs="Times New Roman"/>
          <w:kern w:val="1"/>
          <w:sz w:val="28"/>
          <w:szCs w:val="28"/>
          <w:u w:val="single"/>
        </w:rPr>
      </w:pPr>
      <w:r w:rsidRPr="009353AA">
        <w:rPr>
          <w:rFonts w:ascii="Times New Roman" w:hAnsi="Times New Roman" w:cs="Times New Roman"/>
          <w:kern w:val="1"/>
          <w:sz w:val="28"/>
          <w:szCs w:val="28"/>
          <w:u w:val="single"/>
        </w:rPr>
        <w:t xml:space="preserve">Основной задачей образовательной программы является поддерживание многообразия форм партнерства с родителями, включающих: </w:t>
      </w:r>
    </w:p>
    <w:p w:rsidR="009353AA" w:rsidRPr="009353AA" w:rsidRDefault="009353AA" w:rsidP="009353AA">
      <w:pPr>
        <w:pStyle w:val="af0"/>
        <w:rPr>
          <w:rFonts w:ascii="Times New Roman" w:hAnsi="Times New Roman" w:cs="Times New Roman"/>
          <w:kern w:val="1"/>
          <w:sz w:val="28"/>
          <w:szCs w:val="28"/>
        </w:rPr>
      </w:pPr>
      <w:r w:rsidRPr="009353AA">
        <w:rPr>
          <w:rFonts w:ascii="Times New Roman" w:hAnsi="Times New Roman" w:cs="Times New Roman"/>
          <w:kern w:val="1"/>
          <w:sz w:val="28"/>
          <w:szCs w:val="28"/>
        </w:rPr>
        <w:t>анализ конкретных ситуаций, проведение дискуссий и круглых столов по актуальным вопросам, мастер-класс, совместные проекты, беседы с родителями, день открытых дверей для родителей, публичные отчеты о деятельности ДОУ за календарный год, консультация для родителей, тематические встречи с родителями, открытые просмотры непосредственно образовательной     деятельности детей, совместные  утренники и развлечения, выставки детских работ, общение с родителями .</w:t>
      </w:r>
    </w:p>
    <w:p w:rsidR="009353AA" w:rsidRPr="009353AA" w:rsidRDefault="009353AA" w:rsidP="009353AA">
      <w:pPr>
        <w:pStyle w:val="af0"/>
        <w:rPr>
          <w:rFonts w:ascii="Times New Roman" w:hAnsi="Times New Roman" w:cs="Times New Roman"/>
          <w:kern w:val="1"/>
          <w:sz w:val="28"/>
          <w:szCs w:val="28"/>
        </w:rPr>
      </w:pPr>
    </w:p>
    <w:p w:rsidR="009353AA" w:rsidRPr="009353AA" w:rsidRDefault="009353AA" w:rsidP="009353AA">
      <w:pPr>
        <w:pStyle w:val="af0"/>
        <w:rPr>
          <w:rFonts w:ascii="Times New Roman" w:hAnsi="Times New Roman" w:cs="Times New Roman"/>
          <w:b/>
          <w:kern w:val="1"/>
          <w:sz w:val="28"/>
          <w:szCs w:val="28"/>
        </w:rPr>
      </w:pPr>
      <w:r w:rsidRPr="009353AA">
        <w:rPr>
          <w:rFonts w:ascii="Times New Roman" w:hAnsi="Times New Roman" w:cs="Times New Roman"/>
          <w:b/>
          <w:kern w:val="1"/>
          <w:sz w:val="28"/>
          <w:szCs w:val="28"/>
        </w:rPr>
        <w:t>Слайд 6.</w:t>
      </w:r>
    </w:p>
    <w:p w:rsidR="009353AA" w:rsidRPr="009353AA" w:rsidRDefault="009353AA" w:rsidP="009353AA">
      <w:pPr>
        <w:pStyle w:val="af0"/>
        <w:rPr>
          <w:rFonts w:ascii="Times New Roman" w:hAnsi="Times New Roman" w:cs="Times New Roman"/>
          <w:sz w:val="28"/>
          <w:szCs w:val="28"/>
        </w:rPr>
      </w:pPr>
    </w:p>
    <w:p w:rsidR="009353AA" w:rsidRPr="009353AA" w:rsidRDefault="009353AA" w:rsidP="009353AA">
      <w:pPr>
        <w:pStyle w:val="af0"/>
        <w:rPr>
          <w:rFonts w:ascii="Times New Roman" w:eastAsia="Times New Roman" w:hAnsi="Times New Roman" w:cs="Times New Roman"/>
          <w:iCs/>
          <w:color w:val="000000"/>
          <w:spacing w:val="-11"/>
          <w:sz w:val="28"/>
          <w:szCs w:val="28"/>
          <w:shd w:val="clear" w:color="auto" w:fill="FFFFFF"/>
          <w:lang w:eastAsia="ar-SA" w:bidi="ar-SA"/>
        </w:rPr>
      </w:pPr>
      <w:r w:rsidRPr="009353AA">
        <w:rPr>
          <w:rFonts w:ascii="Times New Roman" w:hAnsi="Times New Roman" w:cs="Times New Roman"/>
          <w:sz w:val="28"/>
          <w:szCs w:val="28"/>
          <w:shd w:val="clear" w:color="auto" w:fill="FFFFFF"/>
        </w:rPr>
        <w:t xml:space="preserve">Добро пожаловать в </w:t>
      </w:r>
      <w:r w:rsidRPr="009353AA">
        <w:rPr>
          <w:rFonts w:ascii="Times New Roman" w:eastAsia="Times New Roman" w:hAnsi="Times New Roman" w:cs="Times New Roman"/>
          <w:iCs/>
          <w:color w:val="000000"/>
          <w:spacing w:val="-11"/>
          <w:sz w:val="28"/>
          <w:szCs w:val="28"/>
          <w:shd w:val="clear" w:color="auto" w:fill="FFFFFF"/>
          <w:lang w:eastAsia="ar-SA" w:bidi="ar-SA"/>
        </w:rPr>
        <w:t>Муниципальное бюджетное общеобразовательное учреждение "Основная общеобразовательная школа имени Н.Д.Серова с.Юнгеровка Лысогорского района Саратовской области" структурное подразделение "детский сад"!</w:t>
      </w:r>
    </w:p>
    <w:p w:rsidR="009353AA" w:rsidRPr="009353AA" w:rsidRDefault="009353AA" w:rsidP="009353AA">
      <w:pPr>
        <w:pStyle w:val="af0"/>
        <w:rPr>
          <w:rFonts w:ascii="Times New Roman" w:eastAsia="Times New Roman" w:hAnsi="Times New Roman" w:cs="Times New Roman"/>
          <w:iCs/>
          <w:color w:val="000000"/>
          <w:spacing w:val="-11"/>
          <w:sz w:val="28"/>
          <w:szCs w:val="28"/>
          <w:shd w:val="clear" w:color="auto" w:fill="FFFFFF"/>
          <w:lang w:eastAsia="ar-SA" w:bidi="ar-SA"/>
        </w:rPr>
      </w:pPr>
      <w:r w:rsidRPr="009353AA">
        <w:rPr>
          <w:rFonts w:ascii="Times New Roman" w:eastAsia="Times New Roman" w:hAnsi="Times New Roman" w:cs="Times New Roman"/>
          <w:iCs/>
          <w:color w:val="000000"/>
          <w:spacing w:val="-11"/>
          <w:sz w:val="28"/>
          <w:szCs w:val="28"/>
          <w:shd w:val="clear" w:color="auto" w:fill="FFFFFF"/>
          <w:lang w:eastAsia="ar-SA" w:bidi="ar-SA"/>
        </w:rPr>
        <w:t>Наш адрес: Саратовская область, Лысогорский район, с.Юнгеровка, улица Центральная, д. № 2</w:t>
      </w:r>
    </w:p>
    <w:p w:rsidR="009353AA" w:rsidRPr="009353AA" w:rsidRDefault="009353AA" w:rsidP="009353AA">
      <w:pPr>
        <w:pStyle w:val="af0"/>
        <w:rPr>
          <w:rFonts w:ascii="Times New Roman" w:hAnsi="Times New Roman" w:cs="Times New Roman"/>
          <w:sz w:val="28"/>
          <w:szCs w:val="28"/>
        </w:rPr>
      </w:pPr>
    </w:p>
    <w:p w:rsidR="009353AA" w:rsidRPr="009353AA" w:rsidRDefault="009353AA" w:rsidP="009353AA">
      <w:pPr>
        <w:pStyle w:val="af0"/>
        <w:rPr>
          <w:rFonts w:ascii="Times New Roman" w:eastAsia="Calibri" w:hAnsi="Times New Roman" w:cs="Times New Roman"/>
          <w:b/>
          <w:sz w:val="28"/>
          <w:szCs w:val="28"/>
          <w:u w:val="single"/>
          <w:lang w:eastAsia="ar-SA" w:bidi="ar-SA"/>
        </w:rPr>
      </w:pPr>
      <w:r w:rsidRPr="009353AA">
        <w:rPr>
          <w:rFonts w:ascii="Times New Roman" w:eastAsia="Calibri" w:hAnsi="Times New Roman" w:cs="Times New Roman"/>
          <w:b/>
          <w:sz w:val="28"/>
          <w:szCs w:val="28"/>
          <w:u w:val="single"/>
          <w:lang w:eastAsia="ar-SA" w:bidi="ar-SA"/>
        </w:rPr>
        <w:t>11. Список литературы, используемой при составлении Основной образовательной программы:</w:t>
      </w:r>
    </w:p>
    <w:p w:rsidR="009353AA" w:rsidRPr="009353AA" w:rsidRDefault="009353AA" w:rsidP="009353AA">
      <w:pPr>
        <w:numPr>
          <w:ilvl w:val="0"/>
          <w:numId w:val="5"/>
        </w:numPr>
        <w:ind w:left="284" w:hanging="284"/>
        <w:rPr>
          <w:rFonts w:ascii="Times New Roman" w:eastAsia="Times New Roman" w:hAnsi="Times New Roman" w:cs="Times New Roman"/>
          <w:iCs/>
          <w:sz w:val="28"/>
          <w:szCs w:val="28"/>
          <w:lang w:eastAsia="ar-SA"/>
        </w:rPr>
      </w:pPr>
      <w:r w:rsidRPr="009353AA">
        <w:rPr>
          <w:rFonts w:ascii="Times New Roman" w:eastAsia="Times New Roman" w:hAnsi="Times New Roman" w:cs="Times New Roman"/>
          <w:iCs/>
          <w:sz w:val="28"/>
          <w:szCs w:val="28"/>
          <w:lang w:eastAsia="ar-SA"/>
        </w:rPr>
        <w:t>Примерная общеобразовательная программа дошкольного образования «От рождения до школы» под редакцией Н.Е. Вераксы, Т.С. Комаровой, М.А. Васильевой;</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Баринова Е.В.  «Безопасность малышей» пособие для детских садов и школ раннего развития, 2014г.</w:t>
      </w:r>
    </w:p>
    <w:p w:rsidR="009353AA" w:rsidRPr="009353AA" w:rsidRDefault="009353AA" w:rsidP="009353AA">
      <w:pPr>
        <w:numPr>
          <w:ilvl w:val="0"/>
          <w:numId w:val="5"/>
        </w:numPr>
        <w:ind w:left="284" w:hanging="284"/>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Т.М. Бондаренко «Физкультурно-оздоровительная работа с детьми 3-4 лет в ДОУ»,2012</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Веракса Н.Е., А.Н. Веракса «Проектная деятельность дошкольников». – М.:Мозайка-синтез, 2014.</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lastRenderedPageBreak/>
        <w:t>Губанова И.Ф. «Развитие игровой деятельности средняя группа» Мозайка-синтез, Москва 2014г.</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Дыбина О.В. «Ознакомление с предметным и социальным окружением». – М.:Мозайка-синтез, 2014.</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Дыбина О.В.  «Занятия по ознакомлению с окружающим миром в детском саду». – М.: Мозаика – Синтез, 2014.(все возрастные группы)</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«Занимательные эксперименты и опыты» перевод с франц. Д.А. Овчинниковой. – М.: Айрис-пресс,2013</w:t>
      </w:r>
    </w:p>
    <w:p w:rsidR="009353AA" w:rsidRPr="009353AA" w:rsidRDefault="009353AA" w:rsidP="009353AA">
      <w:pPr>
        <w:numPr>
          <w:ilvl w:val="0"/>
          <w:numId w:val="5"/>
        </w:numPr>
        <w:ind w:left="284" w:hanging="284"/>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Зацепина М. Б.  «Дни воинской славы: Патриотическое воспитание дошкольников». Для работы с детьми 5-7 лет. – М.: Мозаика – Синтез, 2010.</w:t>
      </w:r>
    </w:p>
    <w:p w:rsidR="009353AA" w:rsidRPr="009353AA" w:rsidRDefault="009353AA" w:rsidP="009353AA">
      <w:pPr>
        <w:numPr>
          <w:ilvl w:val="0"/>
          <w:numId w:val="5"/>
        </w:numPr>
        <w:ind w:left="284" w:hanging="284"/>
        <w:rPr>
          <w:rFonts w:ascii="Times New Roman" w:eastAsia="Calibri" w:hAnsi="Times New Roman" w:cs="Times New Roman"/>
          <w:sz w:val="28"/>
          <w:szCs w:val="28"/>
          <w:lang w:eastAsia="ar-SA"/>
        </w:rPr>
      </w:pPr>
      <w:r w:rsidRPr="009353AA">
        <w:rPr>
          <w:rFonts w:ascii="Times New Roman" w:eastAsia="Calibri" w:hAnsi="Times New Roman" w:cs="Times New Roman"/>
          <w:sz w:val="28"/>
          <w:szCs w:val="28"/>
          <w:lang w:eastAsia="ar-SA"/>
        </w:rPr>
        <w:t>«Программы  духовно – нравственного развития и воспитания детей дошкольного возраста» Семенова Е.В.</w:t>
      </w:r>
    </w:p>
    <w:p w:rsidR="009353AA" w:rsidRPr="009353AA" w:rsidRDefault="009353AA" w:rsidP="009353AA">
      <w:pPr>
        <w:numPr>
          <w:ilvl w:val="0"/>
          <w:numId w:val="5"/>
        </w:numPr>
        <w:ind w:left="284" w:hanging="284"/>
        <w:rPr>
          <w:rFonts w:ascii="Times New Roman" w:eastAsia="Calibri" w:hAnsi="Times New Roman" w:cs="Times New Roman"/>
          <w:sz w:val="28"/>
          <w:szCs w:val="28"/>
          <w:lang w:eastAsia="ar-SA"/>
        </w:rPr>
      </w:pPr>
      <w:r w:rsidRPr="009353AA">
        <w:rPr>
          <w:rFonts w:ascii="Times New Roman" w:eastAsia="Calibri" w:hAnsi="Times New Roman" w:cs="Times New Roman"/>
          <w:sz w:val="28"/>
          <w:szCs w:val="28"/>
          <w:lang w:eastAsia="ar-SA"/>
        </w:rPr>
        <w:t>«Программа художественного воспитания, обучения и развития детей 2-7 лет» И.А. Лыкова.</w:t>
      </w:r>
    </w:p>
    <w:p w:rsidR="009353AA" w:rsidRPr="009353AA" w:rsidRDefault="009353AA" w:rsidP="009353AA">
      <w:pPr>
        <w:numPr>
          <w:ilvl w:val="0"/>
          <w:numId w:val="5"/>
        </w:numPr>
        <w:ind w:left="284" w:hanging="284"/>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Кобзева Т.Г. «Организация деятельности детей на прогулке» Учитель 2012 г.</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Куцакова Л.В. «Трудовое воспитание в детском саду». - М.:Мозайка-синтез, 2014.</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Times New Roman" w:hAnsi="Times New Roman" w:cs="Times New Roman"/>
          <w:sz w:val="28"/>
          <w:szCs w:val="28"/>
          <w:lang w:eastAsia="ar-SA"/>
        </w:rPr>
        <w:t xml:space="preserve">Куцакова Л.В.  «Конструирование и ручной труд в детском саду». – </w:t>
      </w:r>
      <w:r w:rsidRPr="009353AA">
        <w:rPr>
          <w:rFonts w:ascii="Times New Roman" w:eastAsia="Lucida Sans Unicode" w:hAnsi="Times New Roman" w:cs="Times New Roman"/>
          <w:color w:val="000000"/>
          <w:sz w:val="28"/>
          <w:szCs w:val="28"/>
          <w:lang w:eastAsia="ar-SA"/>
        </w:rPr>
        <w:t>М.:Мозайка-синтез, 2014.(все возрастные группы)</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Павлова Л.Ю.  «Сборник дидактических игр по ознакомлению с окружающим миром». – М.: Мозаика – Синтез, 2014.</w:t>
      </w:r>
    </w:p>
    <w:p w:rsidR="009353AA" w:rsidRPr="009353AA" w:rsidRDefault="009353AA" w:rsidP="009353AA">
      <w:pPr>
        <w:numPr>
          <w:ilvl w:val="0"/>
          <w:numId w:val="5"/>
        </w:numPr>
        <w:ind w:left="284" w:hanging="284"/>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Л.И. Пензулаева «Физическая культура в детском саду».– М.: Мозаика – Синтез, 2012.</w:t>
      </w:r>
    </w:p>
    <w:p w:rsidR="009353AA" w:rsidRPr="009353AA" w:rsidRDefault="009353AA" w:rsidP="009353AA">
      <w:pPr>
        <w:numPr>
          <w:ilvl w:val="0"/>
          <w:numId w:val="5"/>
        </w:numPr>
        <w:ind w:left="284" w:hanging="284"/>
        <w:rPr>
          <w:rFonts w:ascii="Times New Roman" w:eastAsia="Times New Roman" w:hAnsi="Times New Roman" w:cs="Times New Roman"/>
          <w:sz w:val="28"/>
          <w:szCs w:val="28"/>
          <w:lang w:eastAsia="ar-SA"/>
        </w:rPr>
      </w:pPr>
      <w:r w:rsidRPr="009353AA">
        <w:rPr>
          <w:rFonts w:ascii="Times New Roman" w:eastAsia="Times New Roman" w:hAnsi="Times New Roman" w:cs="Times New Roman"/>
          <w:sz w:val="28"/>
          <w:szCs w:val="28"/>
          <w:lang w:eastAsia="ar-SA"/>
        </w:rPr>
        <w:t>Пензулаева Л.И. Оздоровительная гимнастика для детей 3-7 лет.- М: Мозаика-Синтез, 2011.</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Помораева И.А., В.А. Позина «Формирование элементарных математических представлений» М.:Мозайка-синтез, 2014.</w:t>
      </w:r>
    </w:p>
    <w:p w:rsidR="009353AA" w:rsidRPr="009353AA" w:rsidRDefault="009353AA" w:rsidP="009353AA">
      <w:pPr>
        <w:numPr>
          <w:ilvl w:val="0"/>
          <w:numId w:val="5"/>
        </w:numPr>
        <w:ind w:left="284" w:hanging="284"/>
        <w:rPr>
          <w:rFonts w:ascii="Times New Roman" w:eastAsia="Lucida Sans Unicode" w:hAnsi="Times New Roman" w:cs="Times New Roman"/>
          <w:color w:val="000000"/>
          <w:sz w:val="28"/>
          <w:szCs w:val="28"/>
          <w:lang w:eastAsia="ar-SA"/>
        </w:rPr>
      </w:pPr>
      <w:r w:rsidRPr="009353AA">
        <w:rPr>
          <w:rFonts w:ascii="Times New Roman" w:eastAsia="Lucida Sans Unicode" w:hAnsi="Times New Roman" w:cs="Times New Roman"/>
          <w:color w:val="000000"/>
          <w:sz w:val="28"/>
          <w:szCs w:val="28"/>
          <w:lang w:eastAsia="ar-SA"/>
        </w:rPr>
        <w:t>Саулина Т.Ф. «Знакомим дошкольников с правилами дорожного движения». – М.:Мозайка-синтез, 2014.</w:t>
      </w:r>
    </w:p>
    <w:p w:rsidR="009353AA" w:rsidRPr="009353AA" w:rsidRDefault="009353AA" w:rsidP="009353AA">
      <w:pPr>
        <w:numPr>
          <w:ilvl w:val="0"/>
          <w:numId w:val="5"/>
        </w:numPr>
        <w:ind w:left="284" w:hanging="284"/>
        <w:rPr>
          <w:rFonts w:ascii="Times New Roman" w:eastAsia="Calibri" w:hAnsi="Times New Roman" w:cs="Times New Roman"/>
          <w:sz w:val="28"/>
          <w:szCs w:val="28"/>
          <w:lang w:eastAsia="ar-SA"/>
        </w:rPr>
      </w:pPr>
      <w:r w:rsidRPr="009353AA">
        <w:rPr>
          <w:rFonts w:ascii="Times New Roman" w:eastAsia="Calibri" w:hAnsi="Times New Roman" w:cs="Times New Roman"/>
          <w:sz w:val="28"/>
          <w:szCs w:val="28"/>
          <w:lang w:eastAsia="ar-SA"/>
        </w:rPr>
        <w:lastRenderedPageBreak/>
        <w:t>Программа по музыкальному воспитанию «Ладушки» И. Каплуновой, И. Новосельцева.</w:t>
      </w:r>
    </w:p>
    <w:p w:rsidR="009353AA" w:rsidRPr="009353AA" w:rsidRDefault="009353AA" w:rsidP="009353AA">
      <w:pPr>
        <w:rPr>
          <w:rFonts w:ascii="Times New Roman" w:hAnsi="Times New Roman" w:cs="Times New Roman"/>
          <w:sz w:val="28"/>
          <w:szCs w:val="28"/>
        </w:rPr>
      </w:pPr>
    </w:p>
    <w:sectPr w:rsidR="009353AA" w:rsidRPr="00935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294">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1080"/>
        </w:tabs>
        <w:ind w:left="1080" w:hanging="72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i w:val="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i w:val="0"/>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auto"/>
      </w:rPr>
    </w:lvl>
  </w:abstractNum>
  <w:abstractNum w:abstractNumId="6">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multilevel"/>
    <w:tmpl w:val="00000009"/>
    <w:name w:val="WW8Num10"/>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1071" w:hanging="36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1071" w:hanging="360"/>
      </w:p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
    <w:lvlOverride w:ilvl="0">
      <w:startOverride w:val="1"/>
    </w:lvlOverride>
  </w:num>
  <w:num w:numId="12">
    <w:abstractNumId w:val="10"/>
  </w:num>
  <w:num w:numId="13">
    <w:abstractNumId w:val="11"/>
  </w:num>
  <w:num w:numId="14">
    <w:abstractNumId w:val="12"/>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AA"/>
    <w:rsid w:val="00227918"/>
    <w:rsid w:val="0093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353AA"/>
    <w:pPr>
      <w:keepNext/>
      <w:keepLines/>
      <w:numPr>
        <w:ilvl w:val="1"/>
        <w:numId w:val="1"/>
      </w:numPr>
      <w:suppressAutoHyphens/>
      <w:spacing w:before="200" w:after="0"/>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9353AA"/>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9353AA"/>
    <w:pPr>
      <w:spacing w:after="0" w:line="240" w:lineRule="auto"/>
    </w:pPr>
    <w:rPr>
      <w:rFonts w:ascii="Tahoma" w:hAnsi="Tahoma" w:cs="Tahoma"/>
      <w:sz w:val="16"/>
      <w:szCs w:val="16"/>
    </w:rPr>
  </w:style>
  <w:style w:type="character" w:customStyle="1" w:styleId="a4">
    <w:name w:val="Текст выноски Знак"/>
    <w:basedOn w:val="a0"/>
    <w:link w:val="a3"/>
    <w:rsid w:val="009353AA"/>
    <w:rPr>
      <w:rFonts w:ascii="Tahoma" w:hAnsi="Tahoma" w:cs="Tahoma"/>
      <w:sz w:val="16"/>
      <w:szCs w:val="16"/>
    </w:rPr>
  </w:style>
  <w:style w:type="character" w:customStyle="1" w:styleId="20">
    <w:name w:val="Заголовок 2 Знак"/>
    <w:basedOn w:val="a0"/>
    <w:link w:val="2"/>
    <w:rsid w:val="009353AA"/>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9353AA"/>
    <w:rPr>
      <w:rFonts w:ascii="Cambria" w:eastAsia="Times New Roman" w:hAnsi="Cambria" w:cs="Times New Roman"/>
      <w:b/>
      <w:bCs/>
      <w:sz w:val="26"/>
      <w:szCs w:val="26"/>
      <w:lang w:eastAsia="ar-SA"/>
    </w:rPr>
  </w:style>
  <w:style w:type="character" w:customStyle="1" w:styleId="WW8Num1z0">
    <w:name w:val="WW8Num1z0"/>
    <w:rsid w:val="009353AA"/>
    <w:rPr>
      <w:i w:val="0"/>
    </w:rPr>
  </w:style>
  <w:style w:type="character" w:customStyle="1" w:styleId="WW8Num3z0">
    <w:name w:val="WW8Num3z0"/>
    <w:rsid w:val="009353AA"/>
    <w:rPr>
      <w:rFonts w:ascii="Times New Roman" w:hAnsi="Times New Roman"/>
      <w:i w:val="0"/>
    </w:rPr>
  </w:style>
  <w:style w:type="character" w:customStyle="1" w:styleId="WW8Num4z0">
    <w:name w:val="WW8Num4z0"/>
    <w:rsid w:val="009353AA"/>
    <w:rPr>
      <w:i w:val="0"/>
    </w:rPr>
  </w:style>
  <w:style w:type="character" w:customStyle="1" w:styleId="WW8Num6z0">
    <w:name w:val="WW8Num6z0"/>
    <w:rsid w:val="009353AA"/>
    <w:rPr>
      <w:color w:val="auto"/>
    </w:rPr>
  </w:style>
  <w:style w:type="character" w:customStyle="1" w:styleId="WW8Num8z0">
    <w:name w:val="WW8Num8z0"/>
    <w:rsid w:val="009353AA"/>
    <w:rPr>
      <w:rFonts w:ascii="Symbol" w:hAnsi="Symbol"/>
    </w:rPr>
  </w:style>
  <w:style w:type="character" w:customStyle="1" w:styleId="Absatz-Standardschriftart">
    <w:name w:val="Absatz-Standardschriftart"/>
    <w:rsid w:val="009353AA"/>
  </w:style>
  <w:style w:type="character" w:customStyle="1" w:styleId="WW8Num5z0">
    <w:name w:val="WW8Num5z0"/>
    <w:rsid w:val="009353AA"/>
    <w:rPr>
      <w:rFonts w:ascii="Century Schoolbook" w:hAnsi="Century Schoolbook"/>
    </w:rPr>
  </w:style>
  <w:style w:type="character" w:customStyle="1" w:styleId="WW8Num7z0">
    <w:name w:val="WW8Num7z0"/>
    <w:rsid w:val="009353AA"/>
    <w:rPr>
      <w:i w:val="0"/>
    </w:rPr>
  </w:style>
  <w:style w:type="character" w:customStyle="1" w:styleId="WW8Num9z0">
    <w:name w:val="WW8Num9z0"/>
    <w:rsid w:val="009353AA"/>
    <w:rPr>
      <w:rFonts w:ascii="Symbol" w:hAnsi="Symbol"/>
    </w:rPr>
  </w:style>
  <w:style w:type="character" w:customStyle="1" w:styleId="WW8Num11z0">
    <w:name w:val="WW8Num11z0"/>
    <w:rsid w:val="009353AA"/>
    <w:rPr>
      <w:rFonts w:ascii="Symbol" w:hAnsi="Symbol"/>
    </w:rPr>
  </w:style>
  <w:style w:type="character" w:customStyle="1" w:styleId="WW8Num12z0">
    <w:name w:val="WW8Num12z0"/>
    <w:rsid w:val="009353AA"/>
    <w:rPr>
      <w:rFonts w:ascii="Symbol" w:hAnsi="Symbol"/>
    </w:rPr>
  </w:style>
  <w:style w:type="character" w:customStyle="1" w:styleId="WW8Num13z0">
    <w:name w:val="WW8Num13z0"/>
    <w:rsid w:val="009353AA"/>
    <w:rPr>
      <w:color w:val="auto"/>
    </w:rPr>
  </w:style>
  <w:style w:type="character" w:customStyle="1" w:styleId="WW8Num14z0">
    <w:name w:val="WW8Num14z0"/>
    <w:rsid w:val="009353AA"/>
    <w:rPr>
      <w:color w:val="auto"/>
    </w:rPr>
  </w:style>
  <w:style w:type="character" w:customStyle="1" w:styleId="WW8Num19z0">
    <w:name w:val="WW8Num19z0"/>
    <w:rsid w:val="009353AA"/>
    <w:rPr>
      <w:color w:val="auto"/>
    </w:rPr>
  </w:style>
  <w:style w:type="character" w:customStyle="1" w:styleId="WW8Num22z0">
    <w:name w:val="WW8Num22z0"/>
    <w:rsid w:val="009353AA"/>
    <w:rPr>
      <w:rFonts w:ascii="Symbol" w:hAnsi="Symbol"/>
    </w:rPr>
  </w:style>
  <w:style w:type="character" w:customStyle="1" w:styleId="WW8Num23z0">
    <w:name w:val="WW8Num23z0"/>
    <w:rsid w:val="009353AA"/>
    <w:rPr>
      <w:rFonts w:ascii="Symbol" w:hAnsi="Symbol"/>
    </w:rPr>
  </w:style>
  <w:style w:type="character" w:customStyle="1" w:styleId="WW-Absatz-Standardschriftart">
    <w:name w:val="WW-Absatz-Standardschriftart"/>
    <w:rsid w:val="009353AA"/>
  </w:style>
  <w:style w:type="character" w:customStyle="1" w:styleId="WW-Absatz-Standardschriftart1">
    <w:name w:val="WW-Absatz-Standardschriftart1"/>
    <w:rsid w:val="009353AA"/>
  </w:style>
  <w:style w:type="character" w:customStyle="1" w:styleId="WW-Absatz-Standardschriftart11">
    <w:name w:val="WW-Absatz-Standardschriftart11"/>
    <w:rsid w:val="009353AA"/>
  </w:style>
  <w:style w:type="character" w:customStyle="1" w:styleId="WW8Num2z0">
    <w:name w:val="WW8Num2z0"/>
    <w:rsid w:val="009353AA"/>
    <w:rPr>
      <w:i w:val="0"/>
    </w:rPr>
  </w:style>
  <w:style w:type="character" w:customStyle="1" w:styleId="WW8Num8z1">
    <w:name w:val="WW8Num8z1"/>
    <w:rsid w:val="009353AA"/>
    <w:rPr>
      <w:rFonts w:ascii="Courier New" w:hAnsi="Courier New" w:cs="Courier New"/>
    </w:rPr>
  </w:style>
  <w:style w:type="character" w:customStyle="1" w:styleId="WW8Num8z2">
    <w:name w:val="WW8Num8z2"/>
    <w:rsid w:val="009353AA"/>
    <w:rPr>
      <w:rFonts w:ascii="Wingdings" w:hAnsi="Wingdings"/>
    </w:rPr>
  </w:style>
  <w:style w:type="character" w:customStyle="1" w:styleId="WW8Num10z0">
    <w:name w:val="WW8Num10z0"/>
    <w:rsid w:val="009353AA"/>
    <w:rPr>
      <w:rFonts w:ascii="Symbol" w:hAnsi="Symbol"/>
    </w:rPr>
  </w:style>
  <w:style w:type="character" w:customStyle="1" w:styleId="WW8Num12z1">
    <w:name w:val="WW8Num12z1"/>
    <w:rsid w:val="009353AA"/>
    <w:rPr>
      <w:rFonts w:ascii="Courier New" w:hAnsi="Courier New" w:cs="Courier New"/>
    </w:rPr>
  </w:style>
  <w:style w:type="character" w:customStyle="1" w:styleId="WW8Num12z2">
    <w:name w:val="WW8Num12z2"/>
    <w:rsid w:val="009353AA"/>
    <w:rPr>
      <w:rFonts w:ascii="Wingdings" w:hAnsi="Wingdings"/>
    </w:rPr>
  </w:style>
  <w:style w:type="character" w:customStyle="1" w:styleId="WW8Num15z0">
    <w:name w:val="WW8Num15z0"/>
    <w:rsid w:val="009353AA"/>
    <w:rPr>
      <w:color w:val="auto"/>
    </w:rPr>
  </w:style>
  <w:style w:type="character" w:customStyle="1" w:styleId="WW8Num20z0">
    <w:name w:val="WW8Num20z0"/>
    <w:rsid w:val="009353AA"/>
    <w:rPr>
      <w:color w:val="auto"/>
    </w:rPr>
  </w:style>
  <w:style w:type="character" w:customStyle="1" w:styleId="WW8Num24z0">
    <w:name w:val="WW8Num24z0"/>
    <w:rsid w:val="009353AA"/>
    <w:rPr>
      <w:color w:val="auto"/>
    </w:rPr>
  </w:style>
  <w:style w:type="character" w:customStyle="1" w:styleId="21">
    <w:name w:val="Основной шрифт абзаца2"/>
    <w:rsid w:val="009353AA"/>
  </w:style>
  <w:style w:type="character" w:customStyle="1" w:styleId="WW-Absatz-Standardschriftart111">
    <w:name w:val="WW-Absatz-Standardschriftart111"/>
    <w:rsid w:val="009353AA"/>
  </w:style>
  <w:style w:type="character" w:customStyle="1" w:styleId="WW-Absatz-Standardschriftart1111">
    <w:name w:val="WW-Absatz-Standardschriftart1111"/>
    <w:rsid w:val="009353AA"/>
  </w:style>
  <w:style w:type="character" w:customStyle="1" w:styleId="WW-Absatz-Standardschriftart11111">
    <w:name w:val="WW-Absatz-Standardschriftart11111"/>
    <w:rsid w:val="009353AA"/>
  </w:style>
  <w:style w:type="character" w:customStyle="1" w:styleId="WW-Absatz-Standardschriftart111111">
    <w:name w:val="WW-Absatz-Standardschriftart111111"/>
    <w:rsid w:val="009353AA"/>
  </w:style>
  <w:style w:type="character" w:customStyle="1" w:styleId="WW-Absatz-Standardschriftart1111111">
    <w:name w:val="WW-Absatz-Standardschriftart1111111"/>
    <w:rsid w:val="009353AA"/>
  </w:style>
  <w:style w:type="character" w:customStyle="1" w:styleId="WW-Absatz-Standardschriftart11111111">
    <w:name w:val="WW-Absatz-Standardschriftart11111111"/>
    <w:rsid w:val="009353AA"/>
  </w:style>
  <w:style w:type="character" w:customStyle="1" w:styleId="WW-Absatz-Standardschriftart111111111">
    <w:name w:val="WW-Absatz-Standardschriftart111111111"/>
    <w:rsid w:val="009353AA"/>
  </w:style>
  <w:style w:type="character" w:customStyle="1" w:styleId="WW-Absatz-Standardschriftart1111111111">
    <w:name w:val="WW-Absatz-Standardschriftart1111111111"/>
    <w:rsid w:val="009353AA"/>
  </w:style>
  <w:style w:type="character" w:customStyle="1" w:styleId="WW-Absatz-Standardschriftart11111111111">
    <w:name w:val="WW-Absatz-Standardschriftart11111111111"/>
    <w:rsid w:val="009353AA"/>
  </w:style>
  <w:style w:type="character" w:customStyle="1" w:styleId="WW-Absatz-Standardschriftart111111111111">
    <w:name w:val="WW-Absatz-Standardschriftart111111111111"/>
    <w:rsid w:val="009353AA"/>
  </w:style>
  <w:style w:type="character" w:styleId="a5">
    <w:name w:val="Hyperlink"/>
    <w:rsid w:val="009353AA"/>
    <w:rPr>
      <w:color w:val="000080"/>
      <w:u w:val="single"/>
      <w:lang/>
    </w:rPr>
  </w:style>
  <w:style w:type="character" w:customStyle="1" w:styleId="a6">
    <w:name w:val="Символ нумерации"/>
    <w:rsid w:val="009353AA"/>
  </w:style>
  <w:style w:type="character" w:customStyle="1" w:styleId="a7">
    <w:name w:val="Маркеры списка"/>
    <w:rsid w:val="009353AA"/>
    <w:rPr>
      <w:rFonts w:ascii="OpenSymbol" w:eastAsia="OpenSymbol" w:hAnsi="OpenSymbol" w:cs="OpenSymbol"/>
    </w:rPr>
  </w:style>
  <w:style w:type="character" w:customStyle="1" w:styleId="FontStyle207">
    <w:name w:val="Font Style207"/>
    <w:rsid w:val="009353AA"/>
    <w:rPr>
      <w:rFonts w:ascii="Century Schoolbook" w:hAnsi="Century Schoolbook" w:cs="Century Schoolbook"/>
      <w:sz w:val="18"/>
      <w:szCs w:val="18"/>
    </w:rPr>
  </w:style>
  <w:style w:type="character" w:customStyle="1" w:styleId="FontStyle210">
    <w:name w:val="Font Style210"/>
    <w:rsid w:val="009353AA"/>
    <w:rPr>
      <w:rFonts w:ascii="Microsoft Sans Serif" w:hAnsi="Microsoft Sans Serif" w:cs="Microsoft Sans Serif"/>
      <w:b/>
      <w:bCs/>
      <w:spacing w:val="-10"/>
      <w:sz w:val="46"/>
      <w:szCs w:val="46"/>
    </w:rPr>
  </w:style>
  <w:style w:type="character" w:customStyle="1" w:styleId="FontStyle212">
    <w:name w:val="Font Style212"/>
    <w:rsid w:val="009353AA"/>
    <w:rPr>
      <w:rFonts w:ascii="Microsoft Sans Serif" w:hAnsi="Microsoft Sans Serif" w:cs="Microsoft Sans Serif"/>
      <w:b/>
      <w:bCs/>
      <w:sz w:val="40"/>
      <w:szCs w:val="40"/>
    </w:rPr>
  </w:style>
  <w:style w:type="character" w:customStyle="1" w:styleId="FontStyle223">
    <w:name w:val="Font Style223"/>
    <w:rsid w:val="009353AA"/>
    <w:rPr>
      <w:rFonts w:ascii="Microsoft Sans Serif" w:hAnsi="Microsoft Sans Serif" w:cs="Microsoft Sans Serif"/>
      <w:b/>
      <w:bCs/>
      <w:sz w:val="32"/>
      <w:szCs w:val="32"/>
    </w:rPr>
  </w:style>
  <w:style w:type="character" w:customStyle="1" w:styleId="FontStyle229">
    <w:name w:val="Font Style229"/>
    <w:rsid w:val="009353AA"/>
    <w:rPr>
      <w:rFonts w:ascii="MS Reference Sans Serif" w:hAnsi="MS Reference Sans Serif" w:cs="MS Reference Sans Serif"/>
      <w:i/>
      <w:iCs/>
      <w:spacing w:val="-10"/>
      <w:sz w:val="18"/>
      <w:szCs w:val="18"/>
    </w:rPr>
  </w:style>
  <w:style w:type="character" w:customStyle="1" w:styleId="FontStyle215">
    <w:name w:val="Font Style215"/>
    <w:rsid w:val="009353AA"/>
    <w:rPr>
      <w:rFonts w:ascii="Century Schoolbook" w:hAnsi="Century Schoolbook" w:cs="Century Schoolbook"/>
      <w:i/>
      <w:iCs/>
      <w:sz w:val="20"/>
      <w:szCs w:val="20"/>
    </w:rPr>
  </w:style>
  <w:style w:type="character" w:customStyle="1" w:styleId="FontStyle202">
    <w:name w:val="Font Style202"/>
    <w:rsid w:val="009353AA"/>
    <w:rPr>
      <w:rFonts w:ascii="Century Schoolbook" w:hAnsi="Century Schoolbook" w:cs="Century Schoolbook"/>
      <w:b/>
      <w:bCs/>
      <w:sz w:val="20"/>
      <w:szCs w:val="20"/>
    </w:rPr>
  </w:style>
  <w:style w:type="character" w:customStyle="1" w:styleId="FontStyle248">
    <w:name w:val="Font Style248"/>
    <w:rsid w:val="009353AA"/>
    <w:rPr>
      <w:rFonts w:ascii="Century Schoolbook" w:hAnsi="Century Schoolbook" w:cs="Century Schoolbook"/>
      <w:spacing w:val="-20"/>
      <w:sz w:val="20"/>
      <w:szCs w:val="20"/>
    </w:rPr>
  </w:style>
  <w:style w:type="character" w:customStyle="1" w:styleId="FontStyle254">
    <w:name w:val="Font Style254"/>
    <w:rsid w:val="009353AA"/>
    <w:rPr>
      <w:rFonts w:ascii="MS Reference Sans Serif" w:hAnsi="MS Reference Sans Serif" w:cs="MS Reference Sans Serif"/>
      <w:b/>
      <w:bCs/>
      <w:sz w:val="20"/>
      <w:szCs w:val="20"/>
    </w:rPr>
  </w:style>
  <w:style w:type="character" w:customStyle="1" w:styleId="FontStyle247">
    <w:name w:val="Font Style247"/>
    <w:rsid w:val="009353AA"/>
    <w:rPr>
      <w:rFonts w:ascii="Century Schoolbook" w:hAnsi="Century Schoolbook" w:cs="Century Schoolbook"/>
      <w:spacing w:val="-10"/>
      <w:sz w:val="20"/>
      <w:szCs w:val="20"/>
    </w:rPr>
  </w:style>
  <w:style w:type="character" w:customStyle="1" w:styleId="FontStyle249">
    <w:name w:val="Font Style249"/>
    <w:rsid w:val="009353AA"/>
    <w:rPr>
      <w:rFonts w:ascii="MS Reference Sans Serif" w:hAnsi="MS Reference Sans Serif" w:cs="MS Reference Sans Serif"/>
      <w:i/>
      <w:iCs/>
      <w:sz w:val="18"/>
      <w:szCs w:val="18"/>
    </w:rPr>
  </w:style>
  <w:style w:type="character" w:customStyle="1" w:styleId="FontStyle270">
    <w:name w:val="Font Style270"/>
    <w:rsid w:val="009353AA"/>
    <w:rPr>
      <w:rFonts w:ascii="Microsoft Sans Serif" w:hAnsi="Microsoft Sans Serif" w:cs="Microsoft Sans Serif"/>
      <w:spacing w:val="-10"/>
      <w:sz w:val="46"/>
      <w:szCs w:val="46"/>
    </w:rPr>
  </w:style>
  <w:style w:type="character" w:customStyle="1" w:styleId="FontStyle208">
    <w:name w:val="Font Style208"/>
    <w:rsid w:val="009353AA"/>
    <w:rPr>
      <w:rFonts w:ascii="MS Reference Sans Serif" w:hAnsi="MS Reference Sans Serif" w:cs="MS Reference Sans Serif"/>
      <w:b/>
      <w:bCs/>
      <w:smallCaps/>
      <w:sz w:val="12"/>
      <w:szCs w:val="12"/>
    </w:rPr>
  </w:style>
  <w:style w:type="character" w:customStyle="1" w:styleId="FontStyle251">
    <w:name w:val="Font Style251"/>
    <w:rsid w:val="009353AA"/>
    <w:rPr>
      <w:rFonts w:ascii="Microsoft Sans Serif" w:hAnsi="Microsoft Sans Serif" w:cs="Microsoft Sans Serif"/>
      <w:b/>
      <w:bCs/>
      <w:sz w:val="10"/>
      <w:szCs w:val="10"/>
    </w:rPr>
  </w:style>
  <w:style w:type="character" w:customStyle="1" w:styleId="FontStyle280">
    <w:name w:val="Font Style280"/>
    <w:rsid w:val="009353AA"/>
    <w:rPr>
      <w:rFonts w:ascii="Century Schoolbook" w:hAnsi="Century Schoolbook" w:cs="Century Schoolbook"/>
      <w:spacing w:val="-10"/>
      <w:sz w:val="22"/>
      <w:szCs w:val="22"/>
    </w:rPr>
  </w:style>
  <w:style w:type="character" w:customStyle="1" w:styleId="FontStyle281">
    <w:name w:val="Font Style281"/>
    <w:rsid w:val="009353AA"/>
    <w:rPr>
      <w:rFonts w:ascii="Century Schoolbook" w:hAnsi="Century Schoolbook" w:cs="Century Schoolbook"/>
      <w:sz w:val="20"/>
      <w:szCs w:val="20"/>
    </w:rPr>
  </w:style>
  <w:style w:type="character" w:customStyle="1" w:styleId="FontStyle252">
    <w:name w:val="Font Style252"/>
    <w:rsid w:val="009353AA"/>
    <w:rPr>
      <w:rFonts w:ascii="Century Schoolbook" w:hAnsi="Century Schoolbook" w:cs="Century Schoolbook"/>
      <w:b/>
      <w:bCs/>
      <w:sz w:val="14"/>
      <w:szCs w:val="14"/>
    </w:rPr>
  </w:style>
  <w:style w:type="character" w:customStyle="1" w:styleId="FontStyle292">
    <w:name w:val="Font Style292"/>
    <w:rsid w:val="009353AA"/>
    <w:rPr>
      <w:rFonts w:ascii="Century Schoolbook" w:hAnsi="Century Schoolbook" w:cs="Century Schoolbook"/>
      <w:b/>
      <w:bCs/>
      <w:sz w:val="18"/>
      <w:szCs w:val="18"/>
    </w:rPr>
  </w:style>
  <w:style w:type="character" w:customStyle="1" w:styleId="FontStyle19">
    <w:name w:val="Font Style19"/>
    <w:rsid w:val="009353AA"/>
    <w:rPr>
      <w:rFonts w:ascii="Times New Roman" w:hAnsi="Times New Roman" w:cs="Times New Roman"/>
      <w:color w:val="000000"/>
      <w:sz w:val="18"/>
      <w:szCs w:val="18"/>
    </w:rPr>
  </w:style>
  <w:style w:type="character" w:customStyle="1" w:styleId="1">
    <w:name w:val="Основной шрифт абзаца1"/>
    <w:rsid w:val="009353AA"/>
  </w:style>
  <w:style w:type="character" w:customStyle="1" w:styleId="FontStyle89">
    <w:name w:val="Font Style89"/>
    <w:rsid w:val="009353AA"/>
    <w:rPr>
      <w:rFonts w:ascii="Times New Roman" w:hAnsi="Times New Roman" w:cs="Times New Roman"/>
      <w:sz w:val="20"/>
      <w:szCs w:val="20"/>
    </w:rPr>
  </w:style>
  <w:style w:type="character" w:customStyle="1" w:styleId="FontStyle90">
    <w:name w:val="Font Style90"/>
    <w:rsid w:val="009353AA"/>
    <w:rPr>
      <w:rFonts w:ascii="Times New Roman" w:hAnsi="Times New Roman" w:cs="Times New Roman"/>
      <w:b/>
      <w:bCs/>
      <w:sz w:val="20"/>
      <w:szCs w:val="20"/>
    </w:rPr>
  </w:style>
  <w:style w:type="character" w:customStyle="1" w:styleId="FontStyle85">
    <w:name w:val="Font Style85"/>
    <w:rsid w:val="009353AA"/>
    <w:rPr>
      <w:rFonts w:ascii="Microsoft Sans Serif" w:hAnsi="Microsoft Sans Serif" w:cs="Microsoft Sans Serif"/>
      <w:b/>
      <w:bCs/>
      <w:sz w:val="30"/>
      <w:szCs w:val="30"/>
    </w:rPr>
  </w:style>
  <w:style w:type="character" w:customStyle="1" w:styleId="FontStyle86">
    <w:name w:val="Font Style86"/>
    <w:rsid w:val="009353AA"/>
    <w:rPr>
      <w:rFonts w:ascii="Microsoft Sans Serif" w:hAnsi="Microsoft Sans Serif" w:cs="Microsoft Sans Serif"/>
      <w:sz w:val="20"/>
      <w:szCs w:val="20"/>
    </w:rPr>
  </w:style>
  <w:style w:type="character" w:customStyle="1" w:styleId="FontStyle87">
    <w:name w:val="Font Style87"/>
    <w:rsid w:val="009353AA"/>
    <w:rPr>
      <w:rFonts w:ascii="Tahoma" w:hAnsi="Tahoma" w:cs="Tahoma"/>
      <w:b/>
      <w:bCs/>
      <w:sz w:val="26"/>
      <w:szCs w:val="26"/>
    </w:rPr>
  </w:style>
  <w:style w:type="character" w:customStyle="1" w:styleId="FontStyle211">
    <w:name w:val="Font Style211"/>
    <w:rsid w:val="009353AA"/>
    <w:rPr>
      <w:rFonts w:ascii="Microsoft Sans Serif" w:hAnsi="Microsoft Sans Serif" w:cs="Microsoft Sans Serif"/>
      <w:b/>
      <w:bCs/>
      <w:sz w:val="22"/>
      <w:szCs w:val="22"/>
    </w:rPr>
  </w:style>
  <w:style w:type="character" w:customStyle="1" w:styleId="FontStyle88">
    <w:name w:val="Font Style88"/>
    <w:rsid w:val="009353AA"/>
    <w:rPr>
      <w:rFonts w:ascii="Microsoft Sans Serif" w:hAnsi="Microsoft Sans Serif" w:cs="Microsoft Sans Serif"/>
      <w:b/>
      <w:bCs/>
      <w:sz w:val="24"/>
      <w:szCs w:val="24"/>
    </w:rPr>
  </w:style>
  <w:style w:type="character" w:customStyle="1" w:styleId="WW8NumSt1z0">
    <w:name w:val="WW8NumSt1z0"/>
    <w:rsid w:val="009353AA"/>
    <w:rPr>
      <w:rFonts w:ascii="Times New Roman" w:hAnsi="Times New Roman" w:cs="Times New Roman"/>
    </w:rPr>
  </w:style>
  <w:style w:type="character" w:customStyle="1" w:styleId="text11">
    <w:name w:val="text11"/>
    <w:rsid w:val="009353AA"/>
    <w:rPr>
      <w:rFonts w:ascii="Arial CYR" w:hAnsi="Arial CYR" w:cs="Arial CYR"/>
      <w:color w:val="000000"/>
      <w:sz w:val="18"/>
      <w:szCs w:val="18"/>
    </w:rPr>
  </w:style>
  <w:style w:type="character" w:customStyle="1" w:styleId="apple-converted-space">
    <w:name w:val="apple-converted-space"/>
    <w:rsid w:val="009353AA"/>
  </w:style>
  <w:style w:type="character" w:customStyle="1" w:styleId="a8">
    <w:name w:val="Верхний колонтитул Знак"/>
    <w:rsid w:val="009353AA"/>
    <w:rPr>
      <w:rFonts w:ascii="Arial" w:eastAsia="SimSun" w:hAnsi="Arial" w:cs="Mangal"/>
      <w:szCs w:val="24"/>
      <w:lang w:eastAsia="hi-IN" w:bidi="hi-IN"/>
    </w:rPr>
  </w:style>
  <w:style w:type="character" w:customStyle="1" w:styleId="a9">
    <w:name w:val="Нижний колонтитул Знак"/>
    <w:rsid w:val="009353AA"/>
    <w:rPr>
      <w:rFonts w:ascii="Arial" w:eastAsia="SimSun" w:hAnsi="Arial" w:cs="Mangal"/>
      <w:szCs w:val="24"/>
      <w:lang w:eastAsia="hi-IN" w:bidi="hi-IN"/>
    </w:rPr>
  </w:style>
  <w:style w:type="character" w:customStyle="1" w:styleId="s14">
    <w:name w:val="s14"/>
    <w:rsid w:val="009353AA"/>
  </w:style>
  <w:style w:type="paragraph" w:customStyle="1" w:styleId="aa">
    <w:name w:val="Заголовок"/>
    <w:basedOn w:val="a"/>
    <w:next w:val="ab"/>
    <w:rsid w:val="009353AA"/>
    <w:pPr>
      <w:keepNext/>
      <w:widowControl w:val="0"/>
      <w:suppressAutoHyphens/>
      <w:spacing w:before="240" w:after="120" w:line="240" w:lineRule="auto"/>
    </w:pPr>
    <w:rPr>
      <w:rFonts w:ascii="Arial" w:eastAsia="SimSun" w:hAnsi="Arial" w:cs="Mangal"/>
      <w:sz w:val="28"/>
      <w:szCs w:val="28"/>
      <w:lang w:eastAsia="hi-IN" w:bidi="hi-IN"/>
    </w:rPr>
  </w:style>
  <w:style w:type="paragraph" w:styleId="ab">
    <w:name w:val="Body Text"/>
    <w:basedOn w:val="a"/>
    <w:link w:val="ac"/>
    <w:rsid w:val="009353AA"/>
    <w:pPr>
      <w:widowControl w:val="0"/>
      <w:suppressAutoHyphens/>
      <w:spacing w:after="120" w:line="240" w:lineRule="auto"/>
    </w:pPr>
    <w:rPr>
      <w:rFonts w:ascii="Arial" w:eastAsia="SimSun" w:hAnsi="Arial" w:cs="Mangal"/>
      <w:sz w:val="20"/>
      <w:szCs w:val="24"/>
      <w:lang w:eastAsia="hi-IN" w:bidi="hi-IN"/>
    </w:rPr>
  </w:style>
  <w:style w:type="character" w:customStyle="1" w:styleId="ac">
    <w:name w:val="Основной текст Знак"/>
    <w:basedOn w:val="a0"/>
    <w:link w:val="ab"/>
    <w:rsid w:val="009353AA"/>
    <w:rPr>
      <w:rFonts w:ascii="Arial" w:eastAsia="SimSun" w:hAnsi="Arial" w:cs="Mangal"/>
      <w:sz w:val="20"/>
      <w:szCs w:val="24"/>
      <w:lang w:eastAsia="hi-IN" w:bidi="hi-IN"/>
    </w:rPr>
  </w:style>
  <w:style w:type="paragraph" w:styleId="ad">
    <w:name w:val="List"/>
    <w:basedOn w:val="ab"/>
    <w:rsid w:val="009353AA"/>
  </w:style>
  <w:style w:type="paragraph" w:customStyle="1" w:styleId="22">
    <w:name w:val="Название2"/>
    <w:basedOn w:val="a"/>
    <w:rsid w:val="009353AA"/>
    <w:pPr>
      <w:widowControl w:val="0"/>
      <w:suppressLineNumbers/>
      <w:suppressAutoHyphens/>
      <w:spacing w:before="120" w:after="120" w:line="240" w:lineRule="auto"/>
    </w:pPr>
    <w:rPr>
      <w:rFonts w:ascii="Arial" w:eastAsia="SimSun" w:hAnsi="Arial" w:cs="Mangal"/>
      <w:i/>
      <w:iCs/>
      <w:sz w:val="20"/>
      <w:szCs w:val="24"/>
      <w:lang w:eastAsia="hi-IN" w:bidi="hi-IN"/>
    </w:rPr>
  </w:style>
  <w:style w:type="paragraph" w:customStyle="1" w:styleId="23">
    <w:name w:val="Указатель2"/>
    <w:basedOn w:val="a"/>
    <w:rsid w:val="009353A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10">
    <w:name w:val="Название1"/>
    <w:basedOn w:val="a"/>
    <w:rsid w:val="009353AA"/>
    <w:pPr>
      <w:widowControl w:val="0"/>
      <w:suppressLineNumbers/>
      <w:suppressAutoHyphens/>
      <w:spacing w:before="120" w:after="120" w:line="240" w:lineRule="auto"/>
    </w:pPr>
    <w:rPr>
      <w:rFonts w:ascii="Arial" w:eastAsia="SimSun" w:hAnsi="Arial" w:cs="Mangal"/>
      <w:i/>
      <w:iCs/>
      <w:sz w:val="20"/>
      <w:szCs w:val="24"/>
      <w:lang w:eastAsia="hi-IN" w:bidi="hi-IN"/>
    </w:rPr>
  </w:style>
  <w:style w:type="paragraph" w:customStyle="1" w:styleId="11">
    <w:name w:val="Указатель1"/>
    <w:basedOn w:val="a"/>
    <w:rsid w:val="009353A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ae">
    <w:name w:val="Текст в заданном формате"/>
    <w:basedOn w:val="a"/>
    <w:rsid w:val="009353A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ConsPlusNormal">
    <w:name w:val="ConsPlusNormal"/>
    <w:rsid w:val="009353AA"/>
    <w:pPr>
      <w:widowControl w:val="0"/>
      <w:suppressAutoHyphens/>
      <w:autoSpaceDE w:val="0"/>
      <w:spacing w:after="0" w:line="240" w:lineRule="auto"/>
    </w:pPr>
    <w:rPr>
      <w:rFonts w:ascii="Arial" w:eastAsia="Arial" w:hAnsi="Arial" w:cs="Arial"/>
      <w:sz w:val="20"/>
      <w:szCs w:val="20"/>
      <w:lang w:eastAsia="ar-SA"/>
    </w:rPr>
  </w:style>
  <w:style w:type="paragraph" w:styleId="af">
    <w:name w:val="List Paragraph"/>
    <w:basedOn w:val="a"/>
    <w:qFormat/>
    <w:rsid w:val="009353AA"/>
    <w:pPr>
      <w:widowControl w:val="0"/>
      <w:suppressAutoHyphens/>
      <w:spacing w:after="0" w:line="240" w:lineRule="auto"/>
      <w:ind w:left="720"/>
    </w:pPr>
    <w:rPr>
      <w:rFonts w:ascii="Arial" w:eastAsia="SimSun" w:hAnsi="Arial" w:cs="Calibri"/>
      <w:sz w:val="20"/>
      <w:szCs w:val="24"/>
      <w:lang w:eastAsia="hi-IN" w:bidi="hi-IN"/>
    </w:rPr>
  </w:style>
  <w:style w:type="paragraph" w:customStyle="1" w:styleId="Style5">
    <w:name w:val="Style5"/>
    <w:basedOn w:val="a"/>
    <w:rsid w:val="009353AA"/>
    <w:pPr>
      <w:widowControl w:val="0"/>
      <w:suppressAutoHyphens/>
      <w:autoSpaceDE w:val="0"/>
      <w:spacing w:after="0" w:line="223" w:lineRule="exact"/>
      <w:ind w:firstLine="288"/>
    </w:pPr>
    <w:rPr>
      <w:rFonts w:ascii="Tahoma" w:eastAsia="Times New Roman" w:hAnsi="Tahoma" w:cs="Tahoma"/>
      <w:sz w:val="24"/>
      <w:szCs w:val="24"/>
      <w:lang w:eastAsia="hi-IN" w:bidi="hi-IN"/>
    </w:rPr>
  </w:style>
  <w:style w:type="paragraph" w:customStyle="1" w:styleId="Style10">
    <w:name w:val="Style10"/>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76">
    <w:name w:val="Style76"/>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77">
    <w:name w:val="Style77"/>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24">
    <w:name w:val="Style24"/>
    <w:basedOn w:val="a"/>
    <w:rsid w:val="009353AA"/>
    <w:pPr>
      <w:widowControl w:val="0"/>
      <w:suppressAutoHyphens/>
      <w:autoSpaceDE w:val="0"/>
      <w:spacing w:after="0" w:line="262" w:lineRule="exact"/>
      <w:ind w:firstLine="355"/>
    </w:pPr>
    <w:rPr>
      <w:rFonts w:ascii="Tahoma" w:eastAsia="Times New Roman" w:hAnsi="Tahoma" w:cs="Tahoma"/>
      <w:sz w:val="24"/>
      <w:szCs w:val="24"/>
      <w:lang w:eastAsia="hi-IN" w:bidi="hi-IN"/>
    </w:rPr>
  </w:style>
  <w:style w:type="paragraph" w:customStyle="1" w:styleId="Style11">
    <w:name w:val="Style11"/>
    <w:basedOn w:val="a"/>
    <w:rsid w:val="009353AA"/>
    <w:pPr>
      <w:widowControl w:val="0"/>
      <w:suppressAutoHyphens/>
      <w:autoSpaceDE w:val="0"/>
      <w:spacing w:after="0" w:line="259" w:lineRule="exact"/>
      <w:ind w:firstLine="384"/>
    </w:pPr>
    <w:rPr>
      <w:rFonts w:ascii="Tahoma" w:eastAsia="Times New Roman" w:hAnsi="Tahoma" w:cs="Tahoma"/>
      <w:sz w:val="24"/>
      <w:szCs w:val="24"/>
      <w:lang w:eastAsia="hi-IN" w:bidi="hi-IN"/>
    </w:rPr>
  </w:style>
  <w:style w:type="paragraph" w:customStyle="1" w:styleId="Style37">
    <w:name w:val="Style37"/>
    <w:basedOn w:val="a"/>
    <w:rsid w:val="009353AA"/>
    <w:pPr>
      <w:widowControl w:val="0"/>
      <w:suppressAutoHyphens/>
      <w:autoSpaceDE w:val="0"/>
      <w:spacing w:after="0" w:line="403" w:lineRule="exact"/>
    </w:pPr>
    <w:rPr>
      <w:rFonts w:ascii="Tahoma" w:eastAsia="Times New Roman" w:hAnsi="Tahoma" w:cs="Tahoma"/>
      <w:sz w:val="24"/>
      <w:szCs w:val="24"/>
      <w:lang w:eastAsia="hi-IN" w:bidi="hi-IN"/>
    </w:rPr>
  </w:style>
  <w:style w:type="paragraph" w:customStyle="1" w:styleId="Style105">
    <w:name w:val="Style105"/>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79">
    <w:name w:val="Style79"/>
    <w:basedOn w:val="a"/>
    <w:rsid w:val="009353AA"/>
    <w:pPr>
      <w:widowControl w:val="0"/>
      <w:suppressAutoHyphens/>
      <w:autoSpaceDE w:val="0"/>
      <w:spacing w:after="0" w:line="263" w:lineRule="exact"/>
      <w:jc w:val="right"/>
    </w:pPr>
    <w:rPr>
      <w:rFonts w:ascii="Tahoma" w:eastAsia="Times New Roman" w:hAnsi="Tahoma" w:cs="Tahoma"/>
      <w:sz w:val="24"/>
      <w:szCs w:val="24"/>
      <w:lang w:eastAsia="hi-IN" w:bidi="hi-IN"/>
    </w:rPr>
  </w:style>
  <w:style w:type="paragraph" w:customStyle="1" w:styleId="Style40">
    <w:name w:val="Style40"/>
    <w:basedOn w:val="a"/>
    <w:rsid w:val="009353AA"/>
    <w:pPr>
      <w:widowControl w:val="0"/>
      <w:suppressAutoHyphens/>
      <w:autoSpaceDE w:val="0"/>
      <w:spacing w:after="0" w:line="317" w:lineRule="exact"/>
    </w:pPr>
    <w:rPr>
      <w:rFonts w:ascii="Tahoma" w:eastAsia="Times New Roman" w:hAnsi="Tahoma" w:cs="Tahoma"/>
      <w:sz w:val="24"/>
      <w:szCs w:val="24"/>
      <w:lang w:eastAsia="hi-IN" w:bidi="hi-IN"/>
    </w:rPr>
  </w:style>
  <w:style w:type="paragraph" w:customStyle="1" w:styleId="Style132">
    <w:name w:val="Style132"/>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31">
    <w:name w:val="Style131"/>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90">
    <w:name w:val="Style90"/>
    <w:basedOn w:val="a"/>
    <w:rsid w:val="009353AA"/>
    <w:pPr>
      <w:widowControl w:val="0"/>
      <w:suppressAutoHyphens/>
      <w:autoSpaceDE w:val="0"/>
      <w:spacing w:after="0" w:line="262" w:lineRule="exact"/>
    </w:pPr>
    <w:rPr>
      <w:rFonts w:ascii="Tahoma" w:eastAsia="Times New Roman" w:hAnsi="Tahoma" w:cs="Tahoma"/>
      <w:sz w:val="24"/>
      <w:szCs w:val="24"/>
      <w:lang w:eastAsia="hi-IN" w:bidi="hi-IN"/>
    </w:rPr>
  </w:style>
  <w:style w:type="paragraph" w:customStyle="1" w:styleId="Style52">
    <w:name w:val="Style52"/>
    <w:basedOn w:val="a"/>
    <w:rsid w:val="009353AA"/>
    <w:pPr>
      <w:widowControl w:val="0"/>
      <w:suppressAutoHyphens/>
      <w:autoSpaceDE w:val="0"/>
      <w:spacing w:after="0" w:line="262" w:lineRule="exact"/>
      <w:ind w:firstLine="173"/>
    </w:pPr>
    <w:rPr>
      <w:rFonts w:ascii="Tahoma" w:eastAsia="Times New Roman" w:hAnsi="Tahoma" w:cs="Tahoma"/>
      <w:sz w:val="24"/>
      <w:szCs w:val="24"/>
      <w:lang w:eastAsia="hi-IN" w:bidi="hi-IN"/>
    </w:rPr>
  </w:style>
  <w:style w:type="paragraph" w:customStyle="1" w:styleId="Style157">
    <w:name w:val="Style157"/>
    <w:basedOn w:val="a"/>
    <w:rsid w:val="009353AA"/>
    <w:pPr>
      <w:widowControl w:val="0"/>
      <w:suppressAutoHyphens/>
      <w:autoSpaceDE w:val="0"/>
      <w:spacing w:after="0" w:line="413" w:lineRule="exact"/>
      <w:ind w:firstLine="336"/>
    </w:pPr>
    <w:rPr>
      <w:rFonts w:ascii="Tahoma" w:eastAsia="Times New Roman" w:hAnsi="Tahoma" w:cs="Tahoma"/>
      <w:sz w:val="24"/>
      <w:szCs w:val="24"/>
      <w:lang w:eastAsia="hi-IN" w:bidi="hi-IN"/>
    </w:rPr>
  </w:style>
  <w:style w:type="paragraph" w:customStyle="1" w:styleId="Style128">
    <w:name w:val="Style128"/>
    <w:basedOn w:val="a"/>
    <w:rsid w:val="009353AA"/>
    <w:pPr>
      <w:widowControl w:val="0"/>
      <w:suppressAutoHyphens/>
      <w:autoSpaceDE w:val="0"/>
      <w:spacing w:after="0" w:line="264" w:lineRule="exact"/>
    </w:pPr>
    <w:rPr>
      <w:rFonts w:ascii="Tahoma" w:eastAsia="Times New Roman" w:hAnsi="Tahoma" w:cs="Tahoma"/>
      <w:sz w:val="24"/>
      <w:szCs w:val="24"/>
      <w:lang w:eastAsia="hi-IN" w:bidi="hi-IN"/>
    </w:rPr>
  </w:style>
  <w:style w:type="paragraph" w:customStyle="1" w:styleId="Style117">
    <w:name w:val="Style117"/>
    <w:basedOn w:val="a"/>
    <w:rsid w:val="009353AA"/>
    <w:pPr>
      <w:widowControl w:val="0"/>
      <w:suppressAutoHyphens/>
      <w:autoSpaceDE w:val="0"/>
      <w:spacing w:after="0" w:line="262" w:lineRule="exact"/>
    </w:pPr>
    <w:rPr>
      <w:rFonts w:ascii="Tahoma" w:eastAsia="Times New Roman" w:hAnsi="Tahoma" w:cs="Tahoma"/>
      <w:sz w:val="24"/>
      <w:szCs w:val="24"/>
      <w:lang w:eastAsia="hi-IN" w:bidi="hi-IN"/>
    </w:rPr>
  </w:style>
  <w:style w:type="paragraph" w:customStyle="1" w:styleId="Style4">
    <w:name w:val="Style4"/>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2">
    <w:name w:val="Style12"/>
    <w:basedOn w:val="a"/>
    <w:rsid w:val="009353AA"/>
    <w:pPr>
      <w:widowControl w:val="0"/>
      <w:suppressAutoHyphens/>
      <w:spacing w:after="0" w:line="283" w:lineRule="exact"/>
      <w:ind w:firstLine="403"/>
      <w:jc w:val="both"/>
    </w:pPr>
    <w:rPr>
      <w:rFonts w:ascii="Arial" w:eastAsia="SimSun" w:hAnsi="Arial" w:cs="Mangal"/>
      <w:sz w:val="20"/>
      <w:szCs w:val="24"/>
      <w:lang w:eastAsia="hi-IN" w:bidi="hi-IN"/>
    </w:rPr>
  </w:style>
  <w:style w:type="paragraph" w:customStyle="1" w:styleId="Style8">
    <w:name w:val="Style8"/>
    <w:basedOn w:val="a"/>
    <w:rsid w:val="009353AA"/>
    <w:pPr>
      <w:widowControl w:val="0"/>
      <w:suppressAutoHyphens/>
      <w:spacing w:after="0" w:line="221" w:lineRule="exact"/>
      <w:jc w:val="both"/>
    </w:pPr>
    <w:rPr>
      <w:rFonts w:ascii="Arial" w:eastAsia="SimSun" w:hAnsi="Arial" w:cs="Mangal"/>
      <w:sz w:val="20"/>
      <w:szCs w:val="24"/>
      <w:lang w:eastAsia="hi-IN" w:bidi="hi-IN"/>
    </w:rPr>
  </w:style>
  <w:style w:type="paragraph" w:customStyle="1" w:styleId="Style26">
    <w:name w:val="Style26"/>
    <w:basedOn w:val="a"/>
    <w:rsid w:val="009353AA"/>
    <w:pPr>
      <w:widowControl w:val="0"/>
      <w:suppressAutoHyphens/>
      <w:spacing w:after="0" w:line="278" w:lineRule="exact"/>
      <w:jc w:val="both"/>
    </w:pPr>
    <w:rPr>
      <w:rFonts w:ascii="Arial" w:eastAsia="SimSun" w:hAnsi="Arial" w:cs="Mangal"/>
      <w:sz w:val="20"/>
      <w:szCs w:val="24"/>
      <w:lang w:eastAsia="hi-IN" w:bidi="hi-IN"/>
    </w:rPr>
  </w:style>
  <w:style w:type="paragraph" w:customStyle="1" w:styleId="Style17">
    <w:name w:val="Style17"/>
    <w:basedOn w:val="a"/>
    <w:rsid w:val="009353AA"/>
    <w:pPr>
      <w:widowControl w:val="0"/>
      <w:suppressAutoHyphens/>
      <w:spacing w:after="0" w:line="422" w:lineRule="exact"/>
      <w:ind w:firstLine="523"/>
    </w:pPr>
    <w:rPr>
      <w:rFonts w:ascii="Arial" w:eastAsia="SimSun" w:hAnsi="Arial" w:cs="Mangal"/>
      <w:sz w:val="20"/>
      <w:szCs w:val="24"/>
      <w:lang w:eastAsia="hi-IN" w:bidi="hi-IN"/>
    </w:rPr>
  </w:style>
  <w:style w:type="paragraph" w:customStyle="1" w:styleId="Style9">
    <w:name w:val="Style9"/>
    <w:basedOn w:val="a"/>
    <w:rsid w:val="009353AA"/>
    <w:pPr>
      <w:widowControl w:val="0"/>
      <w:suppressAutoHyphens/>
      <w:spacing w:after="0" w:line="283" w:lineRule="exact"/>
      <w:ind w:firstLine="336"/>
      <w:jc w:val="both"/>
    </w:pPr>
    <w:rPr>
      <w:rFonts w:ascii="Arial" w:eastAsia="SimSun" w:hAnsi="Arial" w:cs="Mangal"/>
      <w:sz w:val="20"/>
      <w:szCs w:val="24"/>
      <w:lang w:eastAsia="hi-IN" w:bidi="hi-IN"/>
    </w:rPr>
  </w:style>
  <w:style w:type="paragraph" w:customStyle="1" w:styleId="Style54">
    <w:name w:val="Style54"/>
    <w:basedOn w:val="a"/>
    <w:rsid w:val="009353AA"/>
    <w:pPr>
      <w:widowControl w:val="0"/>
      <w:suppressAutoHyphens/>
      <w:spacing w:after="0" w:line="398" w:lineRule="exact"/>
      <w:ind w:firstLine="149"/>
      <w:jc w:val="both"/>
    </w:pPr>
    <w:rPr>
      <w:rFonts w:ascii="Arial" w:eastAsia="SimSun" w:hAnsi="Arial" w:cs="Mangal"/>
      <w:sz w:val="20"/>
      <w:szCs w:val="24"/>
      <w:lang w:eastAsia="hi-IN" w:bidi="hi-IN"/>
    </w:rPr>
  </w:style>
  <w:style w:type="paragraph" w:customStyle="1" w:styleId="Style61">
    <w:name w:val="Style61"/>
    <w:basedOn w:val="a"/>
    <w:rsid w:val="009353AA"/>
    <w:pPr>
      <w:widowControl w:val="0"/>
      <w:suppressAutoHyphens/>
      <w:spacing w:after="0" w:line="274" w:lineRule="exact"/>
    </w:pPr>
    <w:rPr>
      <w:rFonts w:ascii="Arial" w:eastAsia="SimSun" w:hAnsi="Arial" w:cs="Mangal"/>
      <w:sz w:val="20"/>
      <w:szCs w:val="24"/>
      <w:lang w:eastAsia="hi-IN" w:bidi="hi-IN"/>
    </w:rPr>
  </w:style>
  <w:style w:type="paragraph" w:customStyle="1" w:styleId="Style44">
    <w:name w:val="Style44"/>
    <w:basedOn w:val="a"/>
    <w:rsid w:val="009353AA"/>
    <w:pPr>
      <w:widowControl w:val="0"/>
      <w:suppressAutoHyphens/>
      <w:spacing w:after="0" w:line="278" w:lineRule="exact"/>
      <w:ind w:firstLine="394"/>
      <w:jc w:val="both"/>
    </w:pPr>
    <w:rPr>
      <w:rFonts w:ascii="Arial" w:eastAsia="SimSun" w:hAnsi="Arial" w:cs="Mangal"/>
      <w:sz w:val="20"/>
      <w:szCs w:val="24"/>
      <w:lang w:eastAsia="hi-IN" w:bidi="hi-IN"/>
    </w:rPr>
  </w:style>
  <w:style w:type="paragraph" w:customStyle="1" w:styleId="Style25">
    <w:name w:val="Style25"/>
    <w:basedOn w:val="a"/>
    <w:rsid w:val="009353AA"/>
    <w:pPr>
      <w:widowControl w:val="0"/>
      <w:suppressAutoHyphens/>
      <w:spacing w:after="0" w:line="398" w:lineRule="exact"/>
      <w:jc w:val="center"/>
    </w:pPr>
    <w:rPr>
      <w:rFonts w:ascii="Arial" w:eastAsia="SimSun" w:hAnsi="Arial" w:cs="Mangal"/>
      <w:sz w:val="20"/>
      <w:szCs w:val="24"/>
      <w:lang w:eastAsia="hi-IN" w:bidi="hi-IN"/>
    </w:rPr>
  </w:style>
  <w:style w:type="paragraph" w:customStyle="1" w:styleId="Style34">
    <w:name w:val="Style34"/>
    <w:basedOn w:val="a"/>
    <w:rsid w:val="009353AA"/>
    <w:pPr>
      <w:widowControl w:val="0"/>
      <w:suppressAutoHyphens/>
      <w:spacing w:after="0" w:line="398" w:lineRule="exact"/>
      <w:jc w:val="both"/>
    </w:pPr>
    <w:rPr>
      <w:rFonts w:ascii="Arial" w:eastAsia="SimSun" w:hAnsi="Arial" w:cs="Mangal"/>
      <w:sz w:val="20"/>
      <w:szCs w:val="24"/>
      <w:lang w:eastAsia="hi-IN" w:bidi="hi-IN"/>
    </w:rPr>
  </w:style>
  <w:style w:type="paragraph" w:customStyle="1" w:styleId="Style18">
    <w:name w:val="Style18"/>
    <w:basedOn w:val="a"/>
    <w:rsid w:val="009353AA"/>
    <w:pPr>
      <w:widowControl w:val="0"/>
      <w:suppressAutoHyphens/>
      <w:spacing w:after="0" w:line="240" w:lineRule="auto"/>
      <w:jc w:val="both"/>
    </w:pPr>
    <w:rPr>
      <w:rFonts w:ascii="Arial" w:eastAsia="SimSun" w:hAnsi="Arial" w:cs="Mangal"/>
      <w:sz w:val="20"/>
      <w:szCs w:val="24"/>
      <w:lang w:eastAsia="hi-IN" w:bidi="hi-IN"/>
    </w:rPr>
  </w:style>
  <w:style w:type="paragraph" w:customStyle="1" w:styleId="Style15">
    <w:name w:val="Style15"/>
    <w:basedOn w:val="a"/>
    <w:rsid w:val="009353AA"/>
    <w:pPr>
      <w:widowControl w:val="0"/>
      <w:suppressAutoHyphens/>
      <w:autoSpaceDE w:val="0"/>
      <w:spacing w:after="0" w:line="269" w:lineRule="exact"/>
      <w:ind w:hanging="154"/>
    </w:pPr>
    <w:rPr>
      <w:rFonts w:ascii="Tahoma" w:eastAsia="Times New Roman" w:hAnsi="Tahoma" w:cs="Tahoma"/>
      <w:sz w:val="24"/>
      <w:szCs w:val="24"/>
      <w:lang w:eastAsia="hi-IN" w:bidi="hi-IN"/>
    </w:rPr>
  </w:style>
  <w:style w:type="paragraph" w:customStyle="1" w:styleId="Style84">
    <w:name w:val="Style84"/>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51">
    <w:name w:val="Style51"/>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96">
    <w:name w:val="Style196"/>
    <w:basedOn w:val="a"/>
    <w:rsid w:val="009353AA"/>
    <w:pPr>
      <w:widowControl w:val="0"/>
      <w:suppressAutoHyphens/>
      <w:autoSpaceDE w:val="0"/>
      <w:spacing w:after="0" w:line="262" w:lineRule="exact"/>
      <w:ind w:hanging="154"/>
    </w:pPr>
    <w:rPr>
      <w:rFonts w:ascii="Tahoma" w:eastAsia="Times New Roman" w:hAnsi="Tahoma" w:cs="Tahoma"/>
      <w:sz w:val="24"/>
      <w:szCs w:val="24"/>
      <w:lang w:eastAsia="hi-IN" w:bidi="hi-IN"/>
    </w:rPr>
  </w:style>
  <w:style w:type="paragraph" w:customStyle="1" w:styleId="Style197">
    <w:name w:val="Style197"/>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6">
    <w:name w:val="Style16"/>
    <w:basedOn w:val="a"/>
    <w:rsid w:val="009353AA"/>
    <w:pPr>
      <w:widowControl w:val="0"/>
      <w:suppressAutoHyphens/>
      <w:spacing w:after="0" w:line="245" w:lineRule="exact"/>
      <w:jc w:val="both"/>
    </w:pPr>
    <w:rPr>
      <w:rFonts w:ascii="Arial" w:eastAsia="SimSun" w:hAnsi="Arial" w:cs="Mangal"/>
      <w:sz w:val="20"/>
      <w:szCs w:val="24"/>
      <w:lang w:eastAsia="hi-IN" w:bidi="hi-IN"/>
    </w:rPr>
  </w:style>
  <w:style w:type="paragraph" w:customStyle="1" w:styleId="Style30">
    <w:name w:val="Style30"/>
    <w:basedOn w:val="a"/>
    <w:rsid w:val="009353AA"/>
    <w:pPr>
      <w:widowControl w:val="0"/>
      <w:suppressAutoHyphens/>
      <w:spacing w:after="0" w:line="278" w:lineRule="exact"/>
      <w:ind w:firstLine="379"/>
      <w:jc w:val="both"/>
    </w:pPr>
    <w:rPr>
      <w:rFonts w:ascii="Arial" w:eastAsia="SimSun" w:hAnsi="Arial" w:cs="Mangal"/>
      <w:sz w:val="20"/>
      <w:szCs w:val="24"/>
      <w:lang w:eastAsia="hi-IN" w:bidi="hi-IN"/>
    </w:rPr>
  </w:style>
  <w:style w:type="paragraph" w:styleId="af0">
    <w:name w:val="No Spacing"/>
    <w:qFormat/>
    <w:rsid w:val="009353AA"/>
    <w:pPr>
      <w:widowControl w:val="0"/>
      <w:suppressAutoHyphens/>
      <w:spacing w:after="0" w:line="240" w:lineRule="auto"/>
    </w:pPr>
    <w:rPr>
      <w:rFonts w:ascii="Arial" w:eastAsia="SimSun" w:hAnsi="Arial" w:cs="Mangal"/>
      <w:sz w:val="20"/>
      <w:szCs w:val="24"/>
      <w:lang w:eastAsia="hi-IN" w:bidi="hi-IN"/>
    </w:rPr>
  </w:style>
  <w:style w:type="paragraph" w:styleId="af1">
    <w:name w:val="header"/>
    <w:basedOn w:val="a"/>
    <w:link w:val="12"/>
    <w:rsid w:val="009353AA"/>
    <w:pPr>
      <w:widowControl w:val="0"/>
      <w:tabs>
        <w:tab w:val="center" w:pos="4677"/>
        <w:tab w:val="right" w:pos="9355"/>
      </w:tabs>
      <w:suppressAutoHyphens/>
      <w:spacing w:after="0" w:line="240" w:lineRule="auto"/>
    </w:pPr>
    <w:rPr>
      <w:rFonts w:ascii="Arial" w:eastAsia="SimSun" w:hAnsi="Arial" w:cs="Mangal"/>
      <w:sz w:val="20"/>
      <w:szCs w:val="24"/>
      <w:lang w:eastAsia="hi-IN" w:bidi="hi-IN"/>
    </w:rPr>
  </w:style>
  <w:style w:type="character" w:customStyle="1" w:styleId="12">
    <w:name w:val="Верхний колонтитул Знак1"/>
    <w:basedOn w:val="a0"/>
    <w:link w:val="af1"/>
    <w:rsid w:val="009353AA"/>
    <w:rPr>
      <w:rFonts w:ascii="Arial" w:eastAsia="SimSun" w:hAnsi="Arial" w:cs="Mangal"/>
      <w:sz w:val="20"/>
      <w:szCs w:val="24"/>
      <w:lang w:eastAsia="hi-IN" w:bidi="hi-IN"/>
    </w:rPr>
  </w:style>
  <w:style w:type="paragraph" w:styleId="af2">
    <w:name w:val="footer"/>
    <w:basedOn w:val="a"/>
    <w:link w:val="13"/>
    <w:rsid w:val="009353AA"/>
    <w:pPr>
      <w:widowControl w:val="0"/>
      <w:tabs>
        <w:tab w:val="center" w:pos="4677"/>
        <w:tab w:val="right" w:pos="9355"/>
      </w:tabs>
      <w:suppressAutoHyphens/>
      <w:spacing w:after="0" w:line="240" w:lineRule="auto"/>
    </w:pPr>
    <w:rPr>
      <w:rFonts w:ascii="Arial" w:eastAsia="SimSun" w:hAnsi="Arial" w:cs="Mangal"/>
      <w:sz w:val="20"/>
      <w:szCs w:val="24"/>
      <w:lang w:eastAsia="hi-IN" w:bidi="hi-IN"/>
    </w:rPr>
  </w:style>
  <w:style w:type="character" w:customStyle="1" w:styleId="13">
    <w:name w:val="Нижний колонтитул Знак1"/>
    <w:basedOn w:val="a0"/>
    <w:link w:val="af2"/>
    <w:rsid w:val="009353AA"/>
    <w:rPr>
      <w:rFonts w:ascii="Arial" w:eastAsia="SimSun" w:hAnsi="Arial" w:cs="Mangal"/>
      <w:sz w:val="20"/>
      <w:szCs w:val="24"/>
      <w:lang w:eastAsia="hi-IN" w:bidi="hi-IN"/>
    </w:rPr>
  </w:style>
  <w:style w:type="paragraph" w:customStyle="1" w:styleId="p109">
    <w:name w:val="p109"/>
    <w:basedOn w:val="a"/>
    <w:rsid w:val="009353AA"/>
    <w:pPr>
      <w:spacing w:before="100" w:after="100" w:line="240" w:lineRule="auto"/>
    </w:pPr>
    <w:rPr>
      <w:rFonts w:ascii="Times New Roman" w:eastAsia="Times New Roman" w:hAnsi="Times New Roman" w:cs="Times New Roman"/>
      <w:sz w:val="24"/>
      <w:szCs w:val="24"/>
      <w:lang w:eastAsia="ar-SA"/>
    </w:rPr>
  </w:style>
  <w:style w:type="paragraph" w:customStyle="1" w:styleId="af3">
    <w:name w:val="Содержимое врезки"/>
    <w:basedOn w:val="ab"/>
    <w:rsid w:val="009353AA"/>
  </w:style>
  <w:style w:type="paragraph" w:customStyle="1" w:styleId="af4">
    <w:name w:val="Содержимое таблицы"/>
    <w:basedOn w:val="a"/>
    <w:rsid w:val="009353A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af5">
    <w:name w:val="Заголовок таблицы"/>
    <w:basedOn w:val="af4"/>
    <w:rsid w:val="009353AA"/>
    <w:pPr>
      <w:jc w:val="center"/>
    </w:pPr>
    <w:rPr>
      <w:b/>
      <w:bCs/>
    </w:rPr>
  </w:style>
  <w:style w:type="paragraph" w:styleId="af6">
    <w:name w:val="Normal (Web)"/>
    <w:basedOn w:val="a"/>
    <w:rsid w:val="009353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
    <w:name w:val="WW-Базовый"/>
    <w:rsid w:val="009353AA"/>
    <w:pPr>
      <w:widowControl w:val="0"/>
      <w:suppressAutoHyphens/>
      <w:spacing w:after="0" w:line="240" w:lineRule="auto"/>
    </w:pPr>
    <w:rPr>
      <w:rFonts w:ascii="Arial" w:eastAsia="SimSun" w:hAnsi="Arial" w:cs="Mangal"/>
      <w:sz w:val="20"/>
      <w:szCs w:val="24"/>
      <w:lang w:eastAsia="hi-IN" w:bidi="hi-IN"/>
    </w:rPr>
  </w:style>
  <w:style w:type="character" w:customStyle="1" w:styleId="14">
    <w:name w:val="Текст выноски Знак1"/>
    <w:rsid w:val="009353AA"/>
    <w:rPr>
      <w:rFonts w:ascii="Tahoma" w:hAnsi="Tahoma" w:cs="Tahoma"/>
      <w:sz w:val="16"/>
      <w:szCs w:val="16"/>
      <w:lang w:eastAsia="ar-SA"/>
    </w:rPr>
  </w:style>
  <w:style w:type="paragraph" w:customStyle="1" w:styleId="NormalWeb">
    <w:name w:val="Normal (Web)"/>
    <w:basedOn w:val="a"/>
    <w:rsid w:val="009353AA"/>
    <w:pPr>
      <w:tabs>
        <w:tab w:val="left" w:pos="709"/>
      </w:tabs>
      <w:suppressAutoHyphens/>
      <w:spacing w:after="0" w:line="276" w:lineRule="atLeast"/>
    </w:pPr>
    <w:rPr>
      <w:rFonts w:ascii="Times New Roman" w:eastAsia="Lucida Sans Unicode" w:hAnsi="Times New Roman" w:cs="Tahoma"/>
      <w:color w:val="000000"/>
      <w:kern w:val="1"/>
      <w:sz w:val="24"/>
      <w:szCs w:val="24"/>
      <w:lang w:val="en-US" w:bidi="en-US"/>
    </w:rPr>
  </w:style>
  <w:style w:type="paragraph" w:customStyle="1" w:styleId="NoSpacing">
    <w:name w:val="No Spacing"/>
    <w:rsid w:val="009353AA"/>
    <w:pPr>
      <w:widowControl w:val="0"/>
      <w:suppressAutoHyphens/>
      <w:spacing w:after="80" w:line="240" w:lineRule="auto"/>
    </w:pPr>
    <w:rPr>
      <w:rFonts w:ascii="Calibri" w:eastAsia="SimSun" w:hAnsi="Calibri" w:cs="font294"/>
      <w:kern w:val="1"/>
      <w:lang w:eastAsia="ar-SA"/>
    </w:rPr>
  </w:style>
  <w:style w:type="character" w:customStyle="1" w:styleId="WW8Num16z0">
    <w:name w:val="WW8Num16z0"/>
    <w:rsid w:val="009353AA"/>
    <w:rPr>
      <w:rFonts w:ascii="Arial" w:hAnsi="Arial" w:cs="Arial"/>
    </w:rPr>
  </w:style>
  <w:style w:type="character" w:customStyle="1" w:styleId="WW8Num9z1">
    <w:name w:val="WW8Num9z1"/>
    <w:rsid w:val="009353AA"/>
    <w:rPr>
      <w:rFonts w:ascii="Courier New" w:hAnsi="Courier New" w:cs="Courier New"/>
    </w:rPr>
  </w:style>
  <w:style w:type="character" w:customStyle="1" w:styleId="WW8Num9z2">
    <w:name w:val="WW8Num9z2"/>
    <w:rsid w:val="009353AA"/>
    <w:rPr>
      <w:rFonts w:ascii="Wingdings" w:hAnsi="Wingdings"/>
    </w:rPr>
  </w:style>
  <w:style w:type="character" w:customStyle="1" w:styleId="WW8Num18z0">
    <w:name w:val="WW8Num18z0"/>
    <w:rsid w:val="009353AA"/>
    <w:rPr>
      <w:rFonts w:ascii="Symbol" w:hAnsi="Symbol"/>
    </w:rPr>
  </w:style>
  <w:style w:type="character" w:customStyle="1" w:styleId="WW8Num18z1">
    <w:name w:val="WW8Num18z1"/>
    <w:rsid w:val="009353AA"/>
    <w:rPr>
      <w:rFonts w:ascii="Courier New" w:hAnsi="Courier New" w:cs="Courier New"/>
    </w:rPr>
  </w:style>
  <w:style w:type="character" w:customStyle="1" w:styleId="WW8Num18z2">
    <w:name w:val="WW8Num18z2"/>
    <w:rsid w:val="009353AA"/>
    <w:rPr>
      <w:rFonts w:ascii="Wingdings" w:hAnsi="Wingdings"/>
    </w:rPr>
  </w:style>
  <w:style w:type="character" w:customStyle="1" w:styleId="WW8Num23z1">
    <w:name w:val="WW8Num23z1"/>
    <w:rsid w:val="009353AA"/>
    <w:rPr>
      <w:rFonts w:ascii="Courier New" w:hAnsi="Courier New" w:cs="Courier New"/>
    </w:rPr>
  </w:style>
  <w:style w:type="character" w:customStyle="1" w:styleId="WW8Num23z2">
    <w:name w:val="WW8Num23z2"/>
    <w:rsid w:val="009353AA"/>
    <w:rPr>
      <w:rFonts w:ascii="Wingdings" w:hAnsi="Wingdings"/>
    </w:rPr>
  </w:style>
  <w:style w:type="character" w:customStyle="1" w:styleId="WW8Num31z0">
    <w:name w:val="WW8Num31z0"/>
    <w:rsid w:val="009353AA"/>
    <w:rPr>
      <w:rFonts w:ascii="Times New Roman" w:eastAsia="Times New Roman" w:hAnsi="Times New Roman" w:cs="Times New Roman"/>
    </w:rPr>
  </w:style>
  <w:style w:type="character" w:customStyle="1" w:styleId="WW8NumSt22z0">
    <w:name w:val="WW8NumSt22z0"/>
    <w:rsid w:val="009353AA"/>
    <w:rPr>
      <w:rFonts w:ascii="Arial" w:hAnsi="Arial" w:cs="Arial"/>
    </w:rPr>
  </w:style>
  <w:style w:type="character" w:customStyle="1" w:styleId="WW8NumSt26z0">
    <w:name w:val="WW8NumSt26z0"/>
    <w:rsid w:val="009353AA"/>
    <w:rPr>
      <w:rFonts w:ascii="Arial" w:hAnsi="Arial" w:cs="Arial"/>
    </w:rPr>
  </w:style>
  <w:style w:type="character" w:customStyle="1" w:styleId="WW8NumSt27z0">
    <w:name w:val="WW8NumSt27z0"/>
    <w:rsid w:val="009353AA"/>
    <w:rPr>
      <w:rFonts w:ascii="Arial" w:hAnsi="Arial" w:cs="Arial"/>
    </w:rPr>
  </w:style>
  <w:style w:type="character" w:customStyle="1" w:styleId="210">
    <w:name w:val="Заголовок 2 Знак1"/>
    <w:rsid w:val="009353AA"/>
    <w:rPr>
      <w:rFonts w:ascii="Cambria" w:eastAsia="Times New Roman" w:hAnsi="Cambria" w:cs="Times New Roman"/>
      <w:b/>
      <w:bCs/>
      <w:color w:val="4F81BD"/>
      <w:sz w:val="26"/>
      <w:szCs w:val="26"/>
    </w:rPr>
  </w:style>
  <w:style w:type="character" w:styleId="af7">
    <w:name w:val="page number"/>
    <w:rsid w:val="009353AA"/>
  </w:style>
  <w:style w:type="paragraph" w:customStyle="1" w:styleId="c268">
    <w:name w:val="c268"/>
    <w:basedOn w:val="a"/>
    <w:rsid w:val="009353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Заголовок 21"/>
    <w:basedOn w:val="a"/>
    <w:next w:val="a"/>
    <w:rsid w:val="009353AA"/>
    <w:pPr>
      <w:keepNext/>
      <w:keepLines/>
      <w:widowControl w:val="0"/>
      <w:suppressAutoHyphens/>
      <w:autoSpaceDE w:val="0"/>
      <w:spacing w:before="200" w:after="0" w:line="240" w:lineRule="auto"/>
    </w:pPr>
    <w:rPr>
      <w:rFonts w:ascii="Cambria" w:eastAsia="Times New Roman" w:hAnsi="Cambria" w:cs="Times New Roman"/>
      <w:b/>
      <w:bCs/>
      <w:color w:val="4F81BD"/>
      <w:sz w:val="26"/>
      <w:szCs w:val="26"/>
      <w:lang w:eastAsia="ar-SA"/>
    </w:rPr>
  </w:style>
  <w:style w:type="character" w:customStyle="1" w:styleId="WW8Num2z1">
    <w:name w:val="WW8Num2z1"/>
    <w:rsid w:val="009353AA"/>
    <w:rPr>
      <w:rFonts w:ascii="Courier New" w:hAnsi="Courier New" w:cs="Courier New"/>
    </w:rPr>
  </w:style>
  <w:style w:type="character" w:customStyle="1" w:styleId="WW8Num2z2">
    <w:name w:val="WW8Num2z2"/>
    <w:rsid w:val="009353AA"/>
    <w:rPr>
      <w:rFonts w:ascii="Wingdings" w:hAnsi="Wingdings"/>
    </w:rPr>
  </w:style>
  <w:style w:type="character" w:customStyle="1" w:styleId="WW8Num4z1">
    <w:name w:val="WW8Num4z1"/>
    <w:rsid w:val="009353AA"/>
    <w:rPr>
      <w:rFonts w:ascii="Courier New" w:hAnsi="Courier New" w:cs="Courier New"/>
    </w:rPr>
  </w:style>
  <w:style w:type="character" w:customStyle="1" w:styleId="WW8Num4z2">
    <w:name w:val="WW8Num4z2"/>
    <w:rsid w:val="009353AA"/>
    <w:rPr>
      <w:rFonts w:ascii="Wingdings" w:hAnsi="Wingdings"/>
    </w:rPr>
  </w:style>
  <w:style w:type="character" w:customStyle="1" w:styleId="WW8Num5z1">
    <w:name w:val="WW8Num5z1"/>
    <w:rsid w:val="009353AA"/>
    <w:rPr>
      <w:rFonts w:ascii="Courier New" w:hAnsi="Courier New" w:cs="Courier New"/>
    </w:rPr>
  </w:style>
  <w:style w:type="character" w:customStyle="1" w:styleId="WW8Num5z2">
    <w:name w:val="WW8Num5z2"/>
    <w:rsid w:val="009353AA"/>
    <w:rPr>
      <w:rFonts w:ascii="Wingdings" w:hAnsi="Wingdings"/>
    </w:rPr>
  </w:style>
  <w:style w:type="character" w:customStyle="1" w:styleId="WW8Num6z1">
    <w:name w:val="WW8Num6z1"/>
    <w:rsid w:val="009353AA"/>
    <w:rPr>
      <w:rFonts w:ascii="Courier New" w:hAnsi="Courier New" w:cs="Courier New"/>
    </w:rPr>
  </w:style>
  <w:style w:type="character" w:customStyle="1" w:styleId="WW8Num6z2">
    <w:name w:val="WW8Num6z2"/>
    <w:rsid w:val="009353AA"/>
    <w:rPr>
      <w:rFonts w:ascii="Wingdings" w:hAnsi="Wingdings"/>
    </w:rPr>
  </w:style>
  <w:style w:type="character" w:customStyle="1" w:styleId="WW8Num7z1">
    <w:name w:val="WW8Num7z1"/>
    <w:rsid w:val="009353AA"/>
    <w:rPr>
      <w:rFonts w:ascii="Courier New" w:hAnsi="Courier New" w:cs="Courier New"/>
    </w:rPr>
  </w:style>
  <w:style w:type="character" w:customStyle="1" w:styleId="WW8Num7z2">
    <w:name w:val="WW8Num7z2"/>
    <w:rsid w:val="009353AA"/>
    <w:rPr>
      <w:rFonts w:ascii="Wingdings" w:hAnsi="Wingdings"/>
    </w:rPr>
  </w:style>
  <w:style w:type="character" w:customStyle="1" w:styleId="DefaultParagraphFont">
    <w:name w:val="Default Paragraph Font"/>
    <w:rsid w:val="009353AA"/>
  </w:style>
  <w:style w:type="character" w:styleId="af8">
    <w:name w:val="Emphasis"/>
    <w:qFormat/>
    <w:rsid w:val="009353AA"/>
    <w:rPr>
      <w:i/>
      <w:iCs/>
    </w:rPr>
  </w:style>
  <w:style w:type="character" w:customStyle="1" w:styleId="ListLabel1">
    <w:name w:val="ListLabel 1"/>
    <w:rsid w:val="009353AA"/>
    <w:rPr>
      <w:rFonts w:cs="Courier New"/>
    </w:rPr>
  </w:style>
  <w:style w:type="character" w:customStyle="1" w:styleId="s5">
    <w:name w:val="s5"/>
    <w:rsid w:val="009353AA"/>
  </w:style>
  <w:style w:type="character" w:customStyle="1" w:styleId="s2">
    <w:name w:val="s2"/>
    <w:rsid w:val="009353AA"/>
  </w:style>
  <w:style w:type="character" w:customStyle="1" w:styleId="s7">
    <w:name w:val="s7"/>
    <w:rsid w:val="009353AA"/>
  </w:style>
  <w:style w:type="paragraph" w:customStyle="1" w:styleId="ListParagraph">
    <w:name w:val="List Paragraph"/>
    <w:basedOn w:val="a"/>
    <w:rsid w:val="009353AA"/>
    <w:pPr>
      <w:suppressAutoHyphens/>
    </w:pPr>
    <w:rPr>
      <w:rFonts w:ascii="Calibri" w:eastAsia="SimSun" w:hAnsi="Calibri" w:cs="font294"/>
      <w:kern w:val="1"/>
      <w:lang w:eastAsia="ar-SA"/>
    </w:rPr>
  </w:style>
  <w:style w:type="paragraph" w:customStyle="1" w:styleId="BalloonText">
    <w:name w:val="Balloon Text"/>
    <w:basedOn w:val="a"/>
    <w:rsid w:val="009353AA"/>
    <w:pPr>
      <w:suppressAutoHyphens/>
    </w:pPr>
    <w:rPr>
      <w:rFonts w:ascii="Calibri" w:eastAsia="SimSun" w:hAnsi="Calibri" w:cs="font294"/>
      <w:kern w:val="1"/>
      <w:lang w:eastAsia="ar-SA"/>
    </w:rPr>
  </w:style>
  <w:style w:type="paragraph" w:customStyle="1" w:styleId="p23">
    <w:name w:val="p23"/>
    <w:basedOn w:val="a"/>
    <w:rsid w:val="009353AA"/>
    <w:pPr>
      <w:spacing w:before="280" w:after="280" w:line="240" w:lineRule="auto"/>
    </w:pPr>
    <w:rPr>
      <w:rFonts w:ascii="Times New Roman" w:eastAsia="Times New Roman" w:hAnsi="Times New Roman" w:cs="Times New Roman"/>
      <w:kern w:val="1"/>
      <w:sz w:val="24"/>
      <w:szCs w:val="24"/>
      <w:lang w:eastAsia="ar-SA"/>
    </w:rPr>
  </w:style>
  <w:style w:type="paragraph" w:customStyle="1" w:styleId="p26">
    <w:name w:val="p26"/>
    <w:basedOn w:val="a"/>
    <w:rsid w:val="009353AA"/>
    <w:pPr>
      <w:spacing w:before="280" w:after="280" w:line="240" w:lineRule="auto"/>
    </w:pPr>
    <w:rPr>
      <w:rFonts w:ascii="Times New Roman" w:eastAsia="Times New Roman" w:hAnsi="Times New Roman" w:cs="Times New Roman"/>
      <w:kern w:val="1"/>
      <w:sz w:val="24"/>
      <w:szCs w:val="24"/>
      <w:lang w:eastAsia="ar-SA"/>
    </w:rPr>
  </w:style>
  <w:style w:type="paragraph" w:customStyle="1" w:styleId="p27">
    <w:name w:val="p27"/>
    <w:basedOn w:val="a"/>
    <w:rsid w:val="009353AA"/>
    <w:pPr>
      <w:spacing w:before="280" w:after="280" w:line="240" w:lineRule="auto"/>
    </w:pPr>
    <w:rPr>
      <w:rFonts w:ascii="Times New Roman" w:eastAsia="Times New Roman" w:hAnsi="Times New Roman" w:cs="Times New Roman"/>
      <w:kern w:val="1"/>
      <w:sz w:val="24"/>
      <w:szCs w:val="24"/>
      <w:lang w:eastAsia="ar-SA"/>
    </w:rPr>
  </w:style>
  <w:style w:type="paragraph" w:customStyle="1" w:styleId="p28">
    <w:name w:val="p28"/>
    <w:basedOn w:val="a"/>
    <w:rsid w:val="009353AA"/>
    <w:pPr>
      <w:spacing w:before="280" w:after="28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353AA"/>
    <w:pPr>
      <w:keepNext/>
      <w:keepLines/>
      <w:numPr>
        <w:ilvl w:val="1"/>
        <w:numId w:val="1"/>
      </w:numPr>
      <w:suppressAutoHyphens/>
      <w:spacing w:before="200" w:after="0"/>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9353AA"/>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9353AA"/>
    <w:pPr>
      <w:spacing w:after="0" w:line="240" w:lineRule="auto"/>
    </w:pPr>
    <w:rPr>
      <w:rFonts w:ascii="Tahoma" w:hAnsi="Tahoma" w:cs="Tahoma"/>
      <w:sz w:val="16"/>
      <w:szCs w:val="16"/>
    </w:rPr>
  </w:style>
  <w:style w:type="character" w:customStyle="1" w:styleId="a4">
    <w:name w:val="Текст выноски Знак"/>
    <w:basedOn w:val="a0"/>
    <w:link w:val="a3"/>
    <w:rsid w:val="009353AA"/>
    <w:rPr>
      <w:rFonts w:ascii="Tahoma" w:hAnsi="Tahoma" w:cs="Tahoma"/>
      <w:sz w:val="16"/>
      <w:szCs w:val="16"/>
    </w:rPr>
  </w:style>
  <w:style w:type="character" w:customStyle="1" w:styleId="20">
    <w:name w:val="Заголовок 2 Знак"/>
    <w:basedOn w:val="a0"/>
    <w:link w:val="2"/>
    <w:rsid w:val="009353AA"/>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9353AA"/>
    <w:rPr>
      <w:rFonts w:ascii="Cambria" w:eastAsia="Times New Roman" w:hAnsi="Cambria" w:cs="Times New Roman"/>
      <w:b/>
      <w:bCs/>
      <w:sz w:val="26"/>
      <w:szCs w:val="26"/>
      <w:lang w:eastAsia="ar-SA"/>
    </w:rPr>
  </w:style>
  <w:style w:type="character" w:customStyle="1" w:styleId="WW8Num1z0">
    <w:name w:val="WW8Num1z0"/>
    <w:rsid w:val="009353AA"/>
    <w:rPr>
      <w:i w:val="0"/>
    </w:rPr>
  </w:style>
  <w:style w:type="character" w:customStyle="1" w:styleId="WW8Num3z0">
    <w:name w:val="WW8Num3z0"/>
    <w:rsid w:val="009353AA"/>
    <w:rPr>
      <w:rFonts w:ascii="Times New Roman" w:hAnsi="Times New Roman"/>
      <w:i w:val="0"/>
    </w:rPr>
  </w:style>
  <w:style w:type="character" w:customStyle="1" w:styleId="WW8Num4z0">
    <w:name w:val="WW8Num4z0"/>
    <w:rsid w:val="009353AA"/>
    <w:rPr>
      <w:i w:val="0"/>
    </w:rPr>
  </w:style>
  <w:style w:type="character" w:customStyle="1" w:styleId="WW8Num6z0">
    <w:name w:val="WW8Num6z0"/>
    <w:rsid w:val="009353AA"/>
    <w:rPr>
      <w:color w:val="auto"/>
    </w:rPr>
  </w:style>
  <w:style w:type="character" w:customStyle="1" w:styleId="WW8Num8z0">
    <w:name w:val="WW8Num8z0"/>
    <w:rsid w:val="009353AA"/>
    <w:rPr>
      <w:rFonts w:ascii="Symbol" w:hAnsi="Symbol"/>
    </w:rPr>
  </w:style>
  <w:style w:type="character" w:customStyle="1" w:styleId="Absatz-Standardschriftart">
    <w:name w:val="Absatz-Standardschriftart"/>
    <w:rsid w:val="009353AA"/>
  </w:style>
  <w:style w:type="character" w:customStyle="1" w:styleId="WW8Num5z0">
    <w:name w:val="WW8Num5z0"/>
    <w:rsid w:val="009353AA"/>
    <w:rPr>
      <w:rFonts w:ascii="Century Schoolbook" w:hAnsi="Century Schoolbook"/>
    </w:rPr>
  </w:style>
  <w:style w:type="character" w:customStyle="1" w:styleId="WW8Num7z0">
    <w:name w:val="WW8Num7z0"/>
    <w:rsid w:val="009353AA"/>
    <w:rPr>
      <w:i w:val="0"/>
    </w:rPr>
  </w:style>
  <w:style w:type="character" w:customStyle="1" w:styleId="WW8Num9z0">
    <w:name w:val="WW8Num9z0"/>
    <w:rsid w:val="009353AA"/>
    <w:rPr>
      <w:rFonts w:ascii="Symbol" w:hAnsi="Symbol"/>
    </w:rPr>
  </w:style>
  <w:style w:type="character" w:customStyle="1" w:styleId="WW8Num11z0">
    <w:name w:val="WW8Num11z0"/>
    <w:rsid w:val="009353AA"/>
    <w:rPr>
      <w:rFonts w:ascii="Symbol" w:hAnsi="Symbol"/>
    </w:rPr>
  </w:style>
  <w:style w:type="character" w:customStyle="1" w:styleId="WW8Num12z0">
    <w:name w:val="WW8Num12z0"/>
    <w:rsid w:val="009353AA"/>
    <w:rPr>
      <w:rFonts w:ascii="Symbol" w:hAnsi="Symbol"/>
    </w:rPr>
  </w:style>
  <w:style w:type="character" w:customStyle="1" w:styleId="WW8Num13z0">
    <w:name w:val="WW8Num13z0"/>
    <w:rsid w:val="009353AA"/>
    <w:rPr>
      <w:color w:val="auto"/>
    </w:rPr>
  </w:style>
  <w:style w:type="character" w:customStyle="1" w:styleId="WW8Num14z0">
    <w:name w:val="WW8Num14z0"/>
    <w:rsid w:val="009353AA"/>
    <w:rPr>
      <w:color w:val="auto"/>
    </w:rPr>
  </w:style>
  <w:style w:type="character" w:customStyle="1" w:styleId="WW8Num19z0">
    <w:name w:val="WW8Num19z0"/>
    <w:rsid w:val="009353AA"/>
    <w:rPr>
      <w:color w:val="auto"/>
    </w:rPr>
  </w:style>
  <w:style w:type="character" w:customStyle="1" w:styleId="WW8Num22z0">
    <w:name w:val="WW8Num22z0"/>
    <w:rsid w:val="009353AA"/>
    <w:rPr>
      <w:rFonts w:ascii="Symbol" w:hAnsi="Symbol"/>
    </w:rPr>
  </w:style>
  <w:style w:type="character" w:customStyle="1" w:styleId="WW8Num23z0">
    <w:name w:val="WW8Num23z0"/>
    <w:rsid w:val="009353AA"/>
    <w:rPr>
      <w:rFonts w:ascii="Symbol" w:hAnsi="Symbol"/>
    </w:rPr>
  </w:style>
  <w:style w:type="character" w:customStyle="1" w:styleId="WW-Absatz-Standardschriftart">
    <w:name w:val="WW-Absatz-Standardschriftart"/>
    <w:rsid w:val="009353AA"/>
  </w:style>
  <w:style w:type="character" w:customStyle="1" w:styleId="WW-Absatz-Standardschriftart1">
    <w:name w:val="WW-Absatz-Standardschriftart1"/>
    <w:rsid w:val="009353AA"/>
  </w:style>
  <w:style w:type="character" w:customStyle="1" w:styleId="WW-Absatz-Standardschriftart11">
    <w:name w:val="WW-Absatz-Standardschriftart11"/>
    <w:rsid w:val="009353AA"/>
  </w:style>
  <w:style w:type="character" w:customStyle="1" w:styleId="WW8Num2z0">
    <w:name w:val="WW8Num2z0"/>
    <w:rsid w:val="009353AA"/>
    <w:rPr>
      <w:i w:val="0"/>
    </w:rPr>
  </w:style>
  <w:style w:type="character" w:customStyle="1" w:styleId="WW8Num8z1">
    <w:name w:val="WW8Num8z1"/>
    <w:rsid w:val="009353AA"/>
    <w:rPr>
      <w:rFonts w:ascii="Courier New" w:hAnsi="Courier New" w:cs="Courier New"/>
    </w:rPr>
  </w:style>
  <w:style w:type="character" w:customStyle="1" w:styleId="WW8Num8z2">
    <w:name w:val="WW8Num8z2"/>
    <w:rsid w:val="009353AA"/>
    <w:rPr>
      <w:rFonts w:ascii="Wingdings" w:hAnsi="Wingdings"/>
    </w:rPr>
  </w:style>
  <w:style w:type="character" w:customStyle="1" w:styleId="WW8Num10z0">
    <w:name w:val="WW8Num10z0"/>
    <w:rsid w:val="009353AA"/>
    <w:rPr>
      <w:rFonts w:ascii="Symbol" w:hAnsi="Symbol"/>
    </w:rPr>
  </w:style>
  <w:style w:type="character" w:customStyle="1" w:styleId="WW8Num12z1">
    <w:name w:val="WW8Num12z1"/>
    <w:rsid w:val="009353AA"/>
    <w:rPr>
      <w:rFonts w:ascii="Courier New" w:hAnsi="Courier New" w:cs="Courier New"/>
    </w:rPr>
  </w:style>
  <w:style w:type="character" w:customStyle="1" w:styleId="WW8Num12z2">
    <w:name w:val="WW8Num12z2"/>
    <w:rsid w:val="009353AA"/>
    <w:rPr>
      <w:rFonts w:ascii="Wingdings" w:hAnsi="Wingdings"/>
    </w:rPr>
  </w:style>
  <w:style w:type="character" w:customStyle="1" w:styleId="WW8Num15z0">
    <w:name w:val="WW8Num15z0"/>
    <w:rsid w:val="009353AA"/>
    <w:rPr>
      <w:color w:val="auto"/>
    </w:rPr>
  </w:style>
  <w:style w:type="character" w:customStyle="1" w:styleId="WW8Num20z0">
    <w:name w:val="WW8Num20z0"/>
    <w:rsid w:val="009353AA"/>
    <w:rPr>
      <w:color w:val="auto"/>
    </w:rPr>
  </w:style>
  <w:style w:type="character" w:customStyle="1" w:styleId="WW8Num24z0">
    <w:name w:val="WW8Num24z0"/>
    <w:rsid w:val="009353AA"/>
    <w:rPr>
      <w:color w:val="auto"/>
    </w:rPr>
  </w:style>
  <w:style w:type="character" w:customStyle="1" w:styleId="21">
    <w:name w:val="Основной шрифт абзаца2"/>
    <w:rsid w:val="009353AA"/>
  </w:style>
  <w:style w:type="character" w:customStyle="1" w:styleId="WW-Absatz-Standardschriftart111">
    <w:name w:val="WW-Absatz-Standardschriftart111"/>
    <w:rsid w:val="009353AA"/>
  </w:style>
  <w:style w:type="character" w:customStyle="1" w:styleId="WW-Absatz-Standardschriftart1111">
    <w:name w:val="WW-Absatz-Standardschriftart1111"/>
    <w:rsid w:val="009353AA"/>
  </w:style>
  <w:style w:type="character" w:customStyle="1" w:styleId="WW-Absatz-Standardschriftart11111">
    <w:name w:val="WW-Absatz-Standardschriftart11111"/>
    <w:rsid w:val="009353AA"/>
  </w:style>
  <w:style w:type="character" w:customStyle="1" w:styleId="WW-Absatz-Standardschriftart111111">
    <w:name w:val="WW-Absatz-Standardschriftart111111"/>
    <w:rsid w:val="009353AA"/>
  </w:style>
  <w:style w:type="character" w:customStyle="1" w:styleId="WW-Absatz-Standardschriftart1111111">
    <w:name w:val="WW-Absatz-Standardschriftart1111111"/>
    <w:rsid w:val="009353AA"/>
  </w:style>
  <w:style w:type="character" w:customStyle="1" w:styleId="WW-Absatz-Standardschriftart11111111">
    <w:name w:val="WW-Absatz-Standardschriftart11111111"/>
    <w:rsid w:val="009353AA"/>
  </w:style>
  <w:style w:type="character" w:customStyle="1" w:styleId="WW-Absatz-Standardschriftart111111111">
    <w:name w:val="WW-Absatz-Standardschriftart111111111"/>
    <w:rsid w:val="009353AA"/>
  </w:style>
  <w:style w:type="character" w:customStyle="1" w:styleId="WW-Absatz-Standardschriftart1111111111">
    <w:name w:val="WW-Absatz-Standardschriftart1111111111"/>
    <w:rsid w:val="009353AA"/>
  </w:style>
  <w:style w:type="character" w:customStyle="1" w:styleId="WW-Absatz-Standardschriftart11111111111">
    <w:name w:val="WW-Absatz-Standardschriftart11111111111"/>
    <w:rsid w:val="009353AA"/>
  </w:style>
  <w:style w:type="character" w:customStyle="1" w:styleId="WW-Absatz-Standardschriftart111111111111">
    <w:name w:val="WW-Absatz-Standardschriftart111111111111"/>
    <w:rsid w:val="009353AA"/>
  </w:style>
  <w:style w:type="character" w:styleId="a5">
    <w:name w:val="Hyperlink"/>
    <w:rsid w:val="009353AA"/>
    <w:rPr>
      <w:color w:val="000080"/>
      <w:u w:val="single"/>
      <w:lang/>
    </w:rPr>
  </w:style>
  <w:style w:type="character" w:customStyle="1" w:styleId="a6">
    <w:name w:val="Символ нумерации"/>
    <w:rsid w:val="009353AA"/>
  </w:style>
  <w:style w:type="character" w:customStyle="1" w:styleId="a7">
    <w:name w:val="Маркеры списка"/>
    <w:rsid w:val="009353AA"/>
    <w:rPr>
      <w:rFonts w:ascii="OpenSymbol" w:eastAsia="OpenSymbol" w:hAnsi="OpenSymbol" w:cs="OpenSymbol"/>
    </w:rPr>
  </w:style>
  <w:style w:type="character" w:customStyle="1" w:styleId="FontStyle207">
    <w:name w:val="Font Style207"/>
    <w:rsid w:val="009353AA"/>
    <w:rPr>
      <w:rFonts w:ascii="Century Schoolbook" w:hAnsi="Century Schoolbook" w:cs="Century Schoolbook"/>
      <w:sz w:val="18"/>
      <w:szCs w:val="18"/>
    </w:rPr>
  </w:style>
  <w:style w:type="character" w:customStyle="1" w:styleId="FontStyle210">
    <w:name w:val="Font Style210"/>
    <w:rsid w:val="009353AA"/>
    <w:rPr>
      <w:rFonts w:ascii="Microsoft Sans Serif" w:hAnsi="Microsoft Sans Serif" w:cs="Microsoft Sans Serif"/>
      <w:b/>
      <w:bCs/>
      <w:spacing w:val="-10"/>
      <w:sz w:val="46"/>
      <w:szCs w:val="46"/>
    </w:rPr>
  </w:style>
  <w:style w:type="character" w:customStyle="1" w:styleId="FontStyle212">
    <w:name w:val="Font Style212"/>
    <w:rsid w:val="009353AA"/>
    <w:rPr>
      <w:rFonts w:ascii="Microsoft Sans Serif" w:hAnsi="Microsoft Sans Serif" w:cs="Microsoft Sans Serif"/>
      <w:b/>
      <w:bCs/>
      <w:sz w:val="40"/>
      <w:szCs w:val="40"/>
    </w:rPr>
  </w:style>
  <w:style w:type="character" w:customStyle="1" w:styleId="FontStyle223">
    <w:name w:val="Font Style223"/>
    <w:rsid w:val="009353AA"/>
    <w:rPr>
      <w:rFonts w:ascii="Microsoft Sans Serif" w:hAnsi="Microsoft Sans Serif" w:cs="Microsoft Sans Serif"/>
      <w:b/>
      <w:bCs/>
      <w:sz w:val="32"/>
      <w:szCs w:val="32"/>
    </w:rPr>
  </w:style>
  <w:style w:type="character" w:customStyle="1" w:styleId="FontStyle229">
    <w:name w:val="Font Style229"/>
    <w:rsid w:val="009353AA"/>
    <w:rPr>
      <w:rFonts w:ascii="MS Reference Sans Serif" w:hAnsi="MS Reference Sans Serif" w:cs="MS Reference Sans Serif"/>
      <w:i/>
      <w:iCs/>
      <w:spacing w:val="-10"/>
      <w:sz w:val="18"/>
      <w:szCs w:val="18"/>
    </w:rPr>
  </w:style>
  <w:style w:type="character" w:customStyle="1" w:styleId="FontStyle215">
    <w:name w:val="Font Style215"/>
    <w:rsid w:val="009353AA"/>
    <w:rPr>
      <w:rFonts w:ascii="Century Schoolbook" w:hAnsi="Century Schoolbook" w:cs="Century Schoolbook"/>
      <w:i/>
      <w:iCs/>
      <w:sz w:val="20"/>
      <w:szCs w:val="20"/>
    </w:rPr>
  </w:style>
  <w:style w:type="character" w:customStyle="1" w:styleId="FontStyle202">
    <w:name w:val="Font Style202"/>
    <w:rsid w:val="009353AA"/>
    <w:rPr>
      <w:rFonts w:ascii="Century Schoolbook" w:hAnsi="Century Schoolbook" w:cs="Century Schoolbook"/>
      <w:b/>
      <w:bCs/>
      <w:sz w:val="20"/>
      <w:szCs w:val="20"/>
    </w:rPr>
  </w:style>
  <w:style w:type="character" w:customStyle="1" w:styleId="FontStyle248">
    <w:name w:val="Font Style248"/>
    <w:rsid w:val="009353AA"/>
    <w:rPr>
      <w:rFonts w:ascii="Century Schoolbook" w:hAnsi="Century Schoolbook" w:cs="Century Schoolbook"/>
      <w:spacing w:val="-20"/>
      <w:sz w:val="20"/>
      <w:szCs w:val="20"/>
    </w:rPr>
  </w:style>
  <w:style w:type="character" w:customStyle="1" w:styleId="FontStyle254">
    <w:name w:val="Font Style254"/>
    <w:rsid w:val="009353AA"/>
    <w:rPr>
      <w:rFonts w:ascii="MS Reference Sans Serif" w:hAnsi="MS Reference Sans Serif" w:cs="MS Reference Sans Serif"/>
      <w:b/>
      <w:bCs/>
      <w:sz w:val="20"/>
      <w:szCs w:val="20"/>
    </w:rPr>
  </w:style>
  <w:style w:type="character" w:customStyle="1" w:styleId="FontStyle247">
    <w:name w:val="Font Style247"/>
    <w:rsid w:val="009353AA"/>
    <w:rPr>
      <w:rFonts w:ascii="Century Schoolbook" w:hAnsi="Century Schoolbook" w:cs="Century Schoolbook"/>
      <w:spacing w:val="-10"/>
      <w:sz w:val="20"/>
      <w:szCs w:val="20"/>
    </w:rPr>
  </w:style>
  <w:style w:type="character" w:customStyle="1" w:styleId="FontStyle249">
    <w:name w:val="Font Style249"/>
    <w:rsid w:val="009353AA"/>
    <w:rPr>
      <w:rFonts w:ascii="MS Reference Sans Serif" w:hAnsi="MS Reference Sans Serif" w:cs="MS Reference Sans Serif"/>
      <w:i/>
      <w:iCs/>
      <w:sz w:val="18"/>
      <w:szCs w:val="18"/>
    </w:rPr>
  </w:style>
  <w:style w:type="character" w:customStyle="1" w:styleId="FontStyle270">
    <w:name w:val="Font Style270"/>
    <w:rsid w:val="009353AA"/>
    <w:rPr>
      <w:rFonts w:ascii="Microsoft Sans Serif" w:hAnsi="Microsoft Sans Serif" w:cs="Microsoft Sans Serif"/>
      <w:spacing w:val="-10"/>
      <w:sz w:val="46"/>
      <w:szCs w:val="46"/>
    </w:rPr>
  </w:style>
  <w:style w:type="character" w:customStyle="1" w:styleId="FontStyle208">
    <w:name w:val="Font Style208"/>
    <w:rsid w:val="009353AA"/>
    <w:rPr>
      <w:rFonts w:ascii="MS Reference Sans Serif" w:hAnsi="MS Reference Sans Serif" w:cs="MS Reference Sans Serif"/>
      <w:b/>
      <w:bCs/>
      <w:smallCaps/>
      <w:sz w:val="12"/>
      <w:szCs w:val="12"/>
    </w:rPr>
  </w:style>
  <w:style w:type="character" w:customStyle="1" w:styleId="FontStyle251">
    <w:name w:val="Font Style251"/>
    <w:rsid w:val="009353AA"/>
    <w:rPr>
      <w:rFonts w:ascii="Microsoft Sans Serif" w:hAnsi="Microsoft Sans Serif" w:cs="Microsoft Sans Serif"/>
      <w:b/>
      <w:bCs/>
      <w:sz w:val="10"/>
      <w:szCs w:val="10"/>
    </w:rPr>
  </w:style>
  <w:style w:type="character" w:customStyle="1" w:styleId="FontStyle280">
    <w:name w:val="Font Style280"/>
    <w:rsid w:val="009353AA"/>
    <w:rPr>
      <w:rFonts w:ascii="Century Schoolbook" w:hAnsi="Century Schoolbook" w:cs="Century Schoolbook"/>
      <w:spacing w:val="-10"/>
      <w:sz w:val="22"/>
      <w:szCs w:val="22"/>
    </w:rPr>
  </w:style>
  <w:style w:type="character" w:customStyle="1" w:styleId="FontStyle281">
    <w:name w:val="Font Style281"/>
    <w:rsid w:val="009353AA"/>
    <w:rPr>
      <w:rFonts w:ascii="Century Schoolbook" w:hAnsi="Century Schoolbook" w:cs="Century Schoolbook"/>
      <w:sz w:val="20"/>
      <w:szCs w:val="20"/>
    </w:rPr>
  </w:style>
  <w:style w:type="character" w:customStyle="1" w:styleId="FontStyle252">
    <w:name w:val="Font Style252"/>
    <w:rsid w:val="009353AA"/>
    <w:rPr>
      <w:rFonts w:ascii="Century Schoolbook" w:hAnsi="Century Schoolbook" w:cs="Century Schoolbook"/>
      <w:b/>
      <w:bCs/>
      <w:sz w:val="14"/>
      <w:szCs w:val="14"/>
    </w:rPr>
  </w:style>
  <w:style w:type="character" w:customStyle="1" w:styleId="FontStyle292">
    <w:name w:val="Font Style292"/>
    <w:rsid w:val="009353AA"/>
    <w:rPr>
      <w:rFonts w:ascii="Century Schoolbook" w:hAnsi="Century Schoolbook" w:cs="Century Schoolbook"/>
      <w:b/>
      <w:bCs/>
      <w:sz w:val="18"/>
      <w:szCs w:val="18"/>
    </w:rPr>
  </w:style>
  <w:style w:type="character" w:customStyle="1" w:styleId="FontStyle19">
    <w:name w:val="Font Style19"/>
    <w:rsid w:val="009353AA"/>
    <w:rPr>
      <w:rFonts w:ascii="Times New Roman" w:hAnsi="Times New Roman" w:cs="Times New Roman"/>
      <w:color w:val="000000"/>
      <w:sz w:val="18"/>
      <w:szCs w:val="18"/>
    </w:rPr>
  </w:style>
  <w:style w:type="character" w:customStyle="1" w:styleId="1">
    <w:name w:val="Основной шрифт абзаца1"/>
    <w:rsid w:val="009353AA"/>
  </w:style>
  <w:style w:type="character" w:customStyle="1" w:styleId="FontStyle89">
    <w:name w:val="Font Style89"/>
    <w:rsid w:val="009353AA"/>
    <w:rPr>
      <w:rFonts w:ascii="Times New Roman" w:hAnsi="Times New Roman" w:cs="Times New Roman"/>
      <w:sz w:val="20"/>
      <w:szCs w:val="20"/>
    </w:rPr>
  </w:style>
  <w:style w:type="character" w:customStyle="1" w:styleId="FontStyle90">
    <w:name w:val="Font Style90"/>
    <w:rsid w:val="009353AA"/>
    <w:rPr>
      <w:rFonts w:ascii="Times New Roman" w:hAnsi="Times New Roman" w:cs="Times New Roman"/>
      <w:b/>
      <w:bCs/>
      <w:sz w:val="20"/>
      <w:szCs w:val="20"/>
    </w:rPr>
  </w:style>
  <w:style w:type="character" w:customStyle="1" w:styleId="FontStyle85">
    <w:name w:val="Font Style85"/>
    <w:rsid w:val="009353AA"/>
    <w:rPr>
      <w:rFonts w:ascii="Microsoft Sans Serif" w:hAnsi="Microsoft Sans Serif" w:cs="Microsoft Sans Serif"/>
      <w:b/>
      <w:bCs/>
      <w:sz w:val="30"/>
      <w:szCs w:val="30"/>
    </w:rPr>
  </w:style>
  <w:style w:type="character" w:customStyle="1" w:styleId="FontStyle86">
    <w:name w:val="Font Style86"/>
    <w:rsid w:val="009353AA"/>
    <w:rPr>
      <w:rFonts w:ascii="Microsoft Sans Serif" w:hAnsi="Microsoft Sans Serif" w:cs="Microsoft Sans Serif"/>
      <w:sz w:val="20"/>
      <w:szCs w:val="20"/>
    </w:rPr>
  </w:style>
  <w:style w:type="character" w:customStyle="1" w:styleId="FontStyle87">
    <w:name w:val="Font Style87"/>
    <w:rsid w:val="009353AA"/>
    <w:rPr>
      <w:rFonts w:ascii="Tahoma" w:hAnsi="Tahoma" w:cs="Tahoma"/>
      <w:b/>
      <w:bCs/>
      <w:sz w:val="26"/>
      <w:szCs w:val="26"/>
    </w:rPr>
  </w:style>
  <w:style w:type="character" w:customStyle="1" w:styleId="FontStyle211">
    <w:name w:val="Font Style211"/>
    <w:rsid w:val="009353AA"/>
    <w:rPr>
      <w:rFonts w:ascii="Microsoft Sans Serif" w:hAnsi="Microsoft Sans Serif" w:cs="Microsoft Sans Serif"/>
      <w:b/>
      <w:bCs/>
      <w:sz w:val="22"/>
      <w:szCs w:val="22"/>
    </w:rPr>
  </w:style>
  <w:style w:type="character" w:customStyle="1" w:styleId="FontStyle88">
    <w:name w:val="Font Style88"/>
    <w:rsid w:val="009353AA"/>
    <w:rPr>
      <w:rFonts w:ascii="Microsoft Sans Serif" w:hAnsi="Microsoft Sans Serif" w:cs="Microsoft Sans Serif"/>
      <w:b/>
      <w:bCs/>
      <w:sz w:val="24"/>
      <w:szCs w:val="24"/>
    </w:rPr>
  </w:style>
  <w:style w:type="character" w:customStyle="1" w:styleId="WW8NumSt1z0">
    <w:name w:val="WW8NumSt1z0"/>
    <w:rsid w:val="009353AA"/>
    <w:rPr>
      <w:rFonts w:ascii="Times New Roman" w:hAnsi="Times New Roman" w:cs="Times New Roman"/>
    </w:rPr>
  </w:style>
  <w:style w:type="character" w:customStyle="1" w:styleId="text11">
    <w:name w:val="text11"/>
    <w:rsid w:val="009353AA"/>
    <w:rPr>
      <w:rFonts w:ascii="Arial CYR" w:hAnsi="Arial CYR" w:cs="Arial CYR"/>
      <w:color w:val="000000"/>
      <w:sz w:val="18"/>
      <w:szCs w:val="18"/>
    </w:rPr>
  </w:style>
  <w:style w:type="character" w:customStyle="1" w:styleId="apple-converted-space">
    <w:name w:val="apple-converted-space"/>
    <w:rsid w:val="009353AA"/>
  </w:style>
  <w:style w:type="character" w:customStyle="1" w:styleId="a8">
    <w:name w:val="Верхний колонтитул Знак"/>
    <w:rsid w:val="009353AA"/>
    <w:rPr>
      <w:rFonts w:ascii="Arial" w:eastAsia="SimSun" w:hAnsi="Arial" w:cs="Mangal"/>
      <w:szCs w:val="24"/>
      <w:lang w:eastAsia="hi-IN" w:bidi="hi-IN"/>
    </w:rPr>
  </w:style>
  <w:style w:type="character" w:customStyle="1" w:styleId="a9">
    <w:name w:val="Нижний колонтитул Знак"/>
    <w:rsid w:val="009353AA"/>
    <w:rPr>
      <w:rFonts w:ascii="Arial" w:eastAsia="SimSun" w:hAnsi="Arial" w:cs="Mangal"/>
      <w:szCs w:val="24"/>
      <w:lang w:eastAsia="hi-IN" w:bidi="hi-IN"/>
    </w:rPr>
  </w:style>
  <w:style w:type="character" w:customStyle="1" w:styleId="s14">
    <w:name w:val="s14"/>
    <w:rsid w:val="009353AA"/>
  </w:style>
  <w:style w:type="paragraph" w:customStyle="1" w:styleId="aa">
    <w:name w:val="Заголовок"/>
    <w:basedOn w:val="a"/>
    <w:next w:val="ab"/>
    <w:rsid w:val="009353AA"/>
    <w:pPr>
      <w:keepNext/>
      <w:widowControl w:val="0"/>
      <w:suppressAutoHyphens/>
      <w:spacing w:before="240" w:after="120" w:line="240" w:lineRule="auto"/>
    </w:pPr>
    <w:rPr>
      <w:rFonts w:ascii="Arial" w:eastAsia="SimSun" w:hAnsi="Arial" w:cs="Mangal"/>
      <w:sz w:val="28"/>
      <w:szCs w:val="28"/>
      <w:lang w:eastAsia="hi-IN" w:bidi="hi-IN"/>
    </w:rPr>
  </w:style>
  <w:style w:type="paragraph" w:styleId="ab">
    <w:name w:val="Body Text"/>
    <w:basedOn w:val="a"/>
    <w:link w:val="ac"/>
    <w:rsid w:val="009353AA"/>
    <w:pPr>
      <w:widowControl w:val="0"/>
      <w:suppressAutoHyphens/>
      <w:spacing w:after="120" w:line="240" w:lineRule="auto"/>
    </w:pPr>
    <w:rPr>
      <w:rFonts w:ascii="Arial" w:eastAsia="SimSun" w:hAnsi="Arial" w:cs="Mangal"/>
      <w:sz w:val="20"/>
      <w:szCs w:val="24"/>
      <w:lang w:eastAsia="hi-IN" w:bidi="hi-IN"/>
    </w:rPr>
  </w:style>
  <w:style w:type="character" w:customStyle="1" w:styleId="ac">
    <w:name w:val="Основной текст Знак"/>
    <w:basedOn w:val="a0"/>
    <w:link w:val="ab"/>
    <w:rsid w:val="009353AA"/>
    <w:rPr>
      <w:rFonts w:ascii="Arial" w:eastAsia="SimSun" w:hAnsi="Arial" w:cs="Mangal"/>
      <w:sz w:val="20"/>
      <w:szCs w:val="24"/>
      <w:lang w:eastAsia="hi-IN" w:bidi="hi-IN"/>
    </w:rPr>
  </w:style>
  <w:style w:type="paragraph" w:styleId="ad">
    <w:name w:val="List"/>
    <w:basedOn w:val="ab"/>
    <w:rsid w:val="009353AA"/>
  </w:style>
  <w:style w:type="paragraph" w:customStyle="1" w:styleId="22">
    <w:name w:val="Название2"/>
    <w:basedOn w:val="a"/>
    <w:rsid w:val="009353AA"/>
    <w:pPr>
      <w:widowControl w:val="0"/>
      <w:suppressLineNumbers/>
      <w:suppressAutoHyphens/>
      <w:spacing w:before="120" w:after="120" w:line="240" w:lineRule="auto"/>
    </w:pPr>
    <w:rPr>
      <w:rFonts w:ascii="Arial" w:eastAsia="SimSun" w:hAnsi="Arial" w:cs="Mangal"/>
      <w:i/>
      <w:iCs/>
      <w:sz w:val="20"/>
      <w:szCs w:val="24"/>
      <w:lang w:eastAsia="hi-IN" w:bidi="hi-IN"/>
    </w:rPr>
  </w:style>
  <w:style w:type="paragraph" w:customStyle="1" w:styleId="23">
    <w:name w:val="Указатель2"/>
    <w:basedOn w:val="a"/>
    <w:rsid w:val="009353A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10">
    <w:name w:val="Название1"/>
    <w:basedOn w:val="a"/>
    <w:rsid w:val="009353AA"/>
    <w:pPr>
      <w:widowControl w:val="0"/>
      <w:suppressLineNumbers/>
      <w:suppressAutoHyphens/>
      <w:spacing w:before="120" w:after="120" w:line="240" w:lineRule="auto"/>
    </w:pPr>
    <w:rPr>
      <w:rFonts w:ascii="Arial" w:eastAsia="SimSun" w:hAnsi="Arial" w:cs="Mangal"/>
      <w:i/>
      <w:iCs/>
      <w:sz w:val="20"/>
      <w:szCs w:val="24"/>
      <w:lang w:eastAsia="hi-IN" w:bidi="hi-IN"/>
    </w:rPr>
  </w:style>
  <w:style w:type="paragraph" w:customStyle="1" w:styleId="11">
    <w:name w:val="Указатель1"/>
    <w:basedOn w:val="a"/>
    <w:rsid w:val="009353A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ae">
    <w:name w:val="Текст в заданном формате"/>
    <w:basedOn w:val="a"/>
    <w:rsid w:val="009353A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ConsPlusNormal">
    <w:name w:val="ConsPlusNormal"/>
    <w:rsid w:val="009353AA"/>
    <w:pPr>
      <w:widowControl w:val="0"/>
      <w:suppressAutoHyphens/>
      <w:autoSpaceDE w:val="0"/>
      <w:spacing w:after="0" w:line="240" w:lineRule="auto"/>
    </w:pPr>
    <w:rPr>
      <w:rFonts w:ascii="Arial" w:eastAsia="Arial" w:hAnsi="Arial" w:cs="Arial"/>
      <w:sz w:val="20"/>
      <w:szCs w:val="20"/>
      <w:lang w:eastAsia="ar-SA"/>
    </w:rPr>
  </w:style>
  <w:style w:type="paragraph" w:styleId="af">
    <w:name w:val="List Paragraph"/>
    <w:basedOn w:val="a"/>
    <w:qFormat/>
    <w:rsid w:val="009353AA"/>
    <w:pPr>
      <w:widowControl w:val="0"/>
      <w:suppressAutoHyphens/>
      <w:spacing w:after="0" w:line="240" w:lineRule="auto"/>
      <w:ind w:left="720"/>
    </w:pPr>
    <w:rPr>
      <w:rFonts w:ascii="Arial" w:eastAsia="SimSun" w:hAnsi="Arial" w:cs="Calibri"/>
      <w:sz w:val="20"/>
      <w:szCs w:val="24"/>
      <w:lang w:eastAsia="hi-IN" w:bidi="hi-IN"/>
    </w:rPr>
  </w:style>
  <w:style w:type="paragraph" w:customStyle="1" w:styleId="Style5">
    <w:name w:val="Style5"/>
    <w:basedOn w:val="a"/>
    <w:rsid w:val="009353AA"/>
    <w:pPr>
      <w:widowControl w:val="0"/>
      <w:suppressAutoHyphens/>
      <w:autoSpaceDE w:val="0"/>
      <w:spacing w:after="0" w:line="223" w:lineRule="exact"/>
      <w:ind w:firstLine="288"/>
    </w:pPr>
    <w:rPr>
      <w:rFonts w:ascii="Tahoma" w:eastAsia="Times New Roman" w:hAnsi="Tahoma" w:cs="Tahoma"/>
      <w:sz w:val="24"/>
      <w:szCs w:val="24"/>
      <w:lang w:eastAsia="hi-IN" w:bidi="hi-IN"/>
    </w:rPr>
  </w:style>
  <w:style w:type="paragraph" w:customStyle="1" w:styleId="Style10">
    <w:name w:val="Style10"/>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76">
    <w:name w:val="Style76"/>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77">
    <w:name w:val="Style77"/>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24">
    <w:name w:val="Style24"/>
    <w:basedOn w:val="a"/>
    <w:rsid w:val="009353AA"/>
    <w:pPr>
      <w:widowControl w:val="0"/>
      <w:suppressAutoHyphens/>
      <w:autoSpaceDE w:val="0"/>
      <w:spacing w:after="0" w:line="262" w:lineRule="exact"/>
      <w:ind w:firstLine="355"/>
    </w:pPr>
    <w:rPr>
      <w:rFonts w:ascii="Tahoma" w:eastAsia="Times New Roman" w:hAnsi="Tahoma" w:cs="Tahoma"/>
      <w:sz w:val="24"/>
      <w:szCs w:val="24"/>
      <w:lang w:eastAsia="hi-IN" w:bidi="hi-IN"/>
    </w:rPr>
  </w:style>
  <w:style w:type="paragraph" w:customStyle="1" w:styleId="Style11">
    <w:name w:val="Style11"/>
    <w:basedOn w:val="a"/>
    <w:rsid w:val="009353AA"/>
    <w:pPr>
      <w:widowControl w:val="0"/>
      <w:suppressAutoHyphens/>
      <w:autoSpaceDE w:val="0"/>
      <w:spacing w:after="0" w:line="259" w:lineRule="exact"/>
      <w:ind w:firstLine="384"/>
    </w:pPr>
    <w:rPr>
      <w:rFonts w:ascii="Tahoma" w:eastAsia="Times New Roman" w:hAnsi="Tahoma" w:cs="Tahoma"/>
      <w:sz w:val="24"/>
      <w:szCs w:val="24"/>
      <w:lang w:eastAsia="hi-IN" w:bidi="hi-IN"/>
    </w:rPr>
  </w:style>
  <w:style w:type="paragraph" w:customStyle="1" w:styleId="Style37">
    <w:name w:val="Style37"/>
    <w:basedOn w:val="a"/>
    <w:rsid w:val="009353AA"/>
    <w:pPr>
      <w:widowControl w:val="0"/>
      <w:suppressAutoHyphens/>
      <w:autoSpaceDE w:val="0"/>
      <w:spacing w:after="0" w:line="403" w:lineRule="exact"/>
    </w:pPr>
    <w:rPr>
      <w:rFonts w:ascii="Tahoma" w:eastAsia="Times New Roman" w:hAnsi="Tahoma" w:cs="Tahoma"/>
      <w:sz w:val="24"/>
      <w:szCs w:val="24"/>
      <w:lang w:eastAsia="hi-IN" w:bidi="hi-IN"/>
    </w:rPr>
  </w:style>
  <w:style w:type="paragraph" w:customStyle="1" w:styleId="Style105">
    <w:name w:val="Style105"/>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79">
    <w:name w:val="Style79"/>
    <w:basedOn w:val="a"/>
    <w:rsid w:val="009353AA"/>
    <w:pPr>
      <w:widowControl w:val="0"/>
      <w:suppressAutoHyphens/>
      <w:autoSpaceDE w:val="0"/>
      <w:spacing w:after="0" w:line="263" w:lineRule="exact"/>
      <w:jc w:val="right"/>
    </w:pPr>
    <w:rPr>
      <w:rFonts w:ascii="Tahoma" w:eastAsia="Times New Roman" w:hAnsi="Tahoma" w:cs="Tahoma"/>
      <w:sz w:val="24"/>
      <w:szCs w:val="24"/>
      <w:lang w:eastAsia="hi-IN" w:bidi="hi-IN"/>
    </w:rPr>
  </w:style>
  <w:style w:type="paragraph" w:customStyle="1" w:styleId="Style40">
    <w:name w:val="Style40"/>
    <w:basedOn w:val="a"/>
    <w:rsid w:val="009353AA"/>
    <w:pPr>
      <w:widowControl w:val="0"/>
      <w:suppressAutoHyphens/>
      <w:autoSpaceDE w:val="0"/>
      <w:spacing w:after="0" w:line="317" w:lineRule="exact"/>
    </w:pPr>
    <w:rPr>
      <w:rFonts w:ascii="Tahoma" w:eastAsia="Times New Roman" w:hAnsi="Tahoma" w:cs="Tahoma"/>
      <w:sz w:val="24"/>
      <w:szCs w:val="24"/>
      <w:lang w:eastAsia="hi-IN" w:bidi="hi-IN"/>
    </w:rPr>
  </w:style>
  <w:style w:type="paragraph" w:customStyle="1" w:styleId="Style132">
    <w:name w:val="Style132"/>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31">
    <w:name w:val="Style131"/>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90">
    <w:name w:val="Style90"/>
    <w:basedOn w:val="a"/>
    <w:rsid w:val="009353AA"/>
    <w:pPr>
      <w:widowControl w:val="0"/>
      <w:suppressAutoHyphens/>
      <w:autoSpaceDE w:val="0"/>
      <w:spacing w:after="0" w:line="262" w:lineRule="exact"/>
    </w:pPr>
    <w:rPr>
      <w:rFonts w:ascii="Tahoma" w:eastAsia="Times New Roman" w:hAnsi="Tahoma" w:cs="Tahoma"/>
      <w:sz w:val="24"/>
      <w:szCs w:val="24"/>
      <w:lang w:eastAsia="hi-IN" w:bidi="hi-IN"/>
    </w:rPr>
  </w:style>
  <w:style w:type="paragraph" w:customStyle="1" w:styleId="Style52">
    <w:name w:val="Style52"/>
    <w:basedOn w:val="a"/>
    <w:rsid w:val="009353AA"/>
    <w:pPr>
      <w:widowControl w:val="0"/>
      <w:suppressAutoHyphens/>
      <w:autoSpaceDE w:val="0"/>
      <w:spacing w:after="0" w:line="262" w:lineRule="exact"/>
      <w:ind w:firstLine="173"/>
    </w:pPr>
    <w:rPr>
      <w:rFonts w:ascii="Tahoma" w:eastAsia="Times New Roman" w:hAnsi="Tahoma" w:cs="Tahoma"/>
      <w:sz w:val="24"/>
      <w:szCs w:val="24"/>
      <w:lang w:eastAsia="hi-IN" w:bidi="hi-IN"/>
    </w:rPr>
  </w:style>
  <w:style w:type="paragraph" w:customStyle="1" w:styleId="Style157">
    <w:name w:val="Style157"/>
    <w:basedOn w:val="a"/>
    <w:rsid w:val="009353AA"/>
    <w:pPr>
      <w:widowControl w:val="0"/>
      <w:suppressAutoHyphens/>
      <w:autoSpaceDE w:val="0"/>
      <w:spacing w:after="0" w:line="413" w:lineRule="exact"/>
      <w:ind w:firstLine="336"/>
    </w:pPr>
    <w:rPr>
      <w:rFonts w:ascii="Tahoma" w:eastAsia="Times New Roman" w:hAnsi="Tahoma" w:cs="Tahoma"/>
      <w:sz w:val="24"/>
      <w:szCs w:val="24"/>
      <w:lang w:eastAsia="hi-IN" w:bidi="hi-IN"/>
    </w:rPr>
  </w:style>
  <w:style w:type="paragraph" w:customStyle="1" w:styleId="Style128">
    <w:name w:val="Style128"/>
    <w:basedOn w:val="a"/>
    <w:rsid w:val="009353AA"/>
    <w:pPr>
      <w:widowControl w:val="0"/>
      <w:suppressAutoHyphens/>
      <w:autoSpaceDE w:val="0"/>
      <w:spacing w:after="0" w:line="264" w:lineRule="exact"/>
    </w:pPr>
    <w:rPr>
      <w:rFonts w:ascii="Tahoma" w:eastAsia="Times New Roman" w:hAnsi="Tahoma" w:cs="Tahoma"/>
      <w:sz w:val="24"/>
      <w:szCs w:val="24"/>
      <w:lang w:eastAsia="hi-IN" w:bidi="hi-IN"/>
    </w:rPr>
  </w:style>
  <w:style w:type="paragraph" w:customStyle="1" w:styleId="Style117">
    <w:name w:val="Style117"/>
    <w:basedOn w:val="a"/>
    <w:rsid w:val="009353AA"/>
    <w:pPr>
      <w:widowControl w:val="0"/>
      <w:suppressAutoHyphens/>
      <w:autoSpaceDE w:val="0"/>
      <w:spacing w:after="0" w:line="262" w:lineRule="exact"/>
    </w:pPr>
    <w:rPr>
      <w:rFonts w:ascii="Tahoma" w:eastAsia="Times New Roman" w:hAnsi="Tahoma" w:cs="Tahoma"/>
      <w:sz w:val="24"/>
      <w:szCs w:val="24"/>
      <w:lang w:eastAsia="hi-IN" w:bidi="hi-IN"/>
    </w:rPr>
  </w:style>
  <w:style w:type="paragraph" w:customStyle="1" w:styleId="Style4">
    <w:name w:val="Style4"/>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2">
    <w:name w:val="Style12"/>
    <w:basedOn w:val="a"/>
    <w:rsid w:val="009353AA"/>
    <w:pPr>
      <w:widowControl w:val="0"/>
      <w:suppressAutoHyphens/>
      <w:spacing w:after="0" w:line="283" w:lineRule="exact"/>
      <w:ind w:firstLine="403"/>
      <w:jc w:val="both"/>
    </w:pPr>
    <w:rPr>
      <w:rFonts w:ascii="Arial" w:eastAsia="SimSun" w:hAnsi="Arial" w:cs="Mangal"/>
      <w:sz w:val="20"/>
      <w:szCs w:val="24"/>
      <w:lang w:eastAsia="hi-IN" w:bidi="hi-IN"/>
    </w:rPr>
  </w:style>
  <w:style w:type="paragraph" w:customStyle="1" w:styleId="Style8">
    <w:name w:val="Style8"/>
    <w:basedOn w:val="a"/>
    <w:rsid w:val="009353AA"/>
    <w:pPr>
      <w:widowControl w:val="0"/>
      <w:suppressAutoHyphens/>
      <w:spacing w:after="0" w:line="221" w:lineRule="exact"/>
      <w:jc w:val="both"/>
    </w:pPr>
    <w:rPr>
      <w:rFonts w:ascii="Arial" w:eastAsia="SimSun" w:hAnsi="Arial" w:cs="Mangal"/>
      <w:sz w:val="20"/>
      <w:szCs w:val="24"/>
      <w:lang w:eastAsia="hi-IN" w:bidi="hi-IN"/>
    </w:rPr>
  </w:style>
  <w:style w:type="paragraph" w:customStyle="1" w:styleId="Style26">
    <w:name w:val="Style26"/>
    <w:basedOn w:val="a"/>
    <w:rsid w:val="009353AA"/>
    <w:pPr>
      <w:widowControl w:val="0"/>
      <w:suppressAutoHyphens/>
      <w:spacing w:after="0" w:line="278" w:lineRule="exact"/>
      <w:jc w:val="both"/>
    </w:pPr>
    <w:rPr>
      <w:rFonts w:ascii="Arial" w:eastAsia="SimSun" w:hAnsi="Arial" w:cs="Mangal"/>
      <w:sz w:val="20"/>
      <w:szCs w:val="24"/>
      <w:lang w:eastAsia="hi-IN" w:bidi="hi-IN"/>
    </w:rPr>
  </w:style>
  <w:style w:type="paragraph" w:customStyle="1" w:styleId="Style17">
    <w:name w:val="Style17"/>
    <w:basedOn w:val="a"/>
    <w:rsid w:val="009353AA"/>
    <w:pPr>
      <w:widowControl w:val="0"/>
      <w:suppressAutoHyphens/>
      <w:spacing w:after="0" w:line="422" w:lineRule="exact"/>
      <w:ind w:firstLine="523"/>
    </w:pPr>
    <w:rPr>
      <w:rFonts w:ascii="Arial" w:eastAsia="SimSun" w:hAnsi="Arial" w:cs="Mangal"/>
      <w:sz w:val="20"/>
      <w:szCs w:val="24"/>
      <w:lang w:eastAsia="hi-IN" w:bidi="hi-IN"/>
    </w:rPr>
  </w:style>
  <w:style w:type="paragraph" w:customStyle="1" w:styleId="Style9">
    <w:name w:val="Style9"/>
    <w:basedOn w:val="a"/>
    <w:rsid w:val="009353AA"/>
    <w:pPr>
      <w:widowControl w:val="0"/>
      <w:suppressAutoHyphens/>
      <w:spacing w:after="0" w:line="283" w:lineRule="exact"/>
      <w:ind w:firstLine="336"/>
      <w:jc w:val="both"/>
    </w:pPr>
    <w:rPr>
      <w:rFonts w:ascii="Arial" w:eastAsia="SimSun" w:hAnsi="Arial" w:cs="Mangal"/>
      <w:sz w:val="20"/>
      <w:szCs w:val="24"/>
      <w:lang w:eastAsia="hi-IN" w:bidi="hi-IN"/>
    </w:rPr>
  </w:style>
  <w:style w:type="paragraph" w:customStyle="1" w:styleId="Style54">
    <w:name w:val="Style54"/>
    <w:basedOn w:val="a"/>
    <w:rsid w:val="009353AA"/>
    <w:pPr>
      <w:widowControl w:val="0"/>
      <w:suppressAutoHyphens/>
      <w:spacing w:after="0" w:line="398" w:lineRule="exact"/>
      <w:ind w:firstLine="149"/>
      <w:jc w:val="both"/>
    </w:pPr>
    <w:rPr>
      <w:rFonts w:ascii="Arial" w:eastAsia="SimSun" w:hAnsi="Arial" w:cs="Mangal"/>
      <w:sz w:val="20"/>
      <w:szCs w:val="24"/>
      <w:lang w:eastAsia="hi-IN" w:bidi="hi-IN"/>
    </w:rPr>
  </w:style>
  <w:style w:type="paragraph" w:customStyle="1" w:styleId="Style61">
    <w:name w:val="Style61"/>
    <w:basedOn w:val="a"/>
    <w:rsid w:val="009353AA"/>
    <w:pPr>
      <w:widowControl w:val="0"/>
      <w:suppressAutoHyphens/>
      <w:spacing w:after="0" w:line="274" w:lineRule="exact"/>
    </w:pPr>
    <w:rPr>
      <w:rFonts w:ascii="Arial" w:eastAsia="SimSun" w:hAnsi="Arial" w:cs="Mangal"/>
      <w:sz w:val="20"/>
      <w:szCs w:val="24"/>
      <w:lang w:eastAsia="hi-IN" w:bidi="hi-IN"/>
    </w:rPr>
  </w:style>
  <w:style w:type="paragraph" w:customStyle="1" w:styleId="Style44">
    <w:name w:val="Style44"/>
    <w:basedOn w:val="a"/>
    <w:rsid w:val="009353AA"/>
    <w:pPr>
      <w:widowControl w:val="0"/>
      <w:suppressAutoHyphens/>
      <w:spacing w:after="0" w:line="278" w:lineRule="exact"/>
      <w:ind w:firstLine="394"/>
      <w:jc w:val="both"/>
    </w:pPr>
    <w:rPr>
      <w:rFonts w:ascii="Arial" w:eastAsia="SimSun" w:hAnsi="Arial" w:cs="Mangal"/>
      <w:sz w:val="20"/>
      <w:szCs w:val="24"/>
      <w:lang w:eastAsia="hi-IN" w:bidi="hi-IN"/>
    </w:rPr>
  </w:style>
  <w:style w:type="paragraph" w:customStyle="1" w:styleId="Style25">
    <w:name w:val="Style25"/>
    <w:basedOn w:val="a"/>
    <w:rsid w:val="009353AA"/>
    <w:pPr>
      <w:widowControl w:val="0"/>
      <w:suppressAutoHyphens/>
      <w:spacing w:after="0" w:line="398" w:lineRule="exact"/>
      <w:jc w:val="center"/>
    </w:pPr>
    <w:rPr>
      <w:rFonts w:ascii="Arial" w:eastAsia="SimSun" w:hAnsi="Arial" w:cs="Mangal"/>
      <w:sz w:val="20"/>
      <w:szCs w:val="24"/>
      <w:lang w:eastAsia="hi-IN" w:bidi="hi-IN"/>
    </w:rPr>
  </w:style>
  <w:style w:type="paragraph" w:customStyle="1" w:styleId="Style34">
    <w:name w:val="Style34"/>
    <w:basedOn w:val="a"/>
    <w:rsid w:val="009353AA"/>
    <w:pPr>
      <w:widowControl w:val="0"/>
      <w:suppressAutoHyphens/>
      <w:spacing w:after="0" w:line="398" w:lineRule="exact"/>
      <w:jc w:val="both"/>
    </w:pPr>
    <w:rPr>
      <w:rFonts w:ascii="Arial" w:eastAsia="SimSun" w:hAnsi="Arial" w:cs="Mangal"/>
      <w:sz w:val="20"/>
      <w:szCs w:val="24"/>
      <w:lang w:eastAsia="hi-IN" w:bidi="hi-IN"/>
    </w:rPr>
  </w:style>
  <w:style w:type="paragraph" w:customStyle="1" w:styleId="Style18">
    <w:name w:val="Style18"/>
    <w:basedOn w:val="a"/>
    <w:rsid w:val="009353AA"/>
    <w:pPr>
      <w:widowControl w:val="0"/>
      <w:suppressAutoHyphens/>
      <w:spacing w:after="0" w:line="240" w:lineRule="auto"/>
      <w:jc w:val="both"/>
    </w:pPr>
    <w:rPr>
      <w:rFonts w:ascii="Arial" w:eastAsia="SimSun" w:hAnsi="Arial" w:cs="Mangal"/>
      <w:sz w:val="20"/>
      <w:szCs w:val="24"/>
      <w:lang w:eastAsia="hi-IN" w:bidi="hi-IN"/>
    </w:rPr>
  </w:style>
  <w:style w:type="paragraph" w:customStyle="1" w:styleId="Style15">
    <w:name w:val="Style15"/>
    <w:basedOn w:val="a"/>
    <w:rsid w:val="009353AA"/>
    <w:pPr>
      <w:widowControl w:val="0"/>
      <w:suppressAutoHyphens/>
      <w:autoSpaceDE w:val="0"/>
      <w:spacing w:after="0" w:line="269" w:lineRule="exact"/>
      <w:ind w:hanging="154"/>
    </w:pPr>
    <w:rPr>
      <w:rFonts w:ascii="Tahoma" w:eastAsia="Times New Roman" w:hAnsi="Tahoma" w:cs="Tahoma"/>
      <w:sz w:val="24"/>
      <w:szCs w:val="24"/>
      <w:lang w:eastAsia="hi-IN" w:bidi="hi-IN"/>
    </w:rPr>
  </w:style>
  <w:style w:type="paragraph" w:customStyle="1" w:styleId="Style84">
    <w:name w:val="Style84"/>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51">
    <w:name w:val="Style51"/>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96">
    <w:name w:val="Style196"/>
    <w:basedOn w:val="a"/>
    <w:rsid w:val="009353AA"/>
    <w:pPr>
      <w:widowControl w:val="0"/>
      <w:suppressAutoHyphens/>
      <w:autoSpaceDE w:val="0"/>
      <w:spacing w:after="0" w:line="262" w:lineRule="exact"/>
      <w:ind w:hanging="154"/>
    </w:pPr>
    <w:rPr>
      <w:rFonts w:ascii="Tahoma" w:eastAsia="Times New Roman" w:hAnsi="Tahoma" w:cs="Tahoma"/>
      <w:sz w:val="24"/>
      <w:szCs w:val="24"/>
      <w:lang w:eastAsia="hi-IN" w:bidi="hi-IN"/>
    </w:rPr>
  </w:style>
  <w:style w:type="paragraph" w:customStyle="1" w:styleId="Style197">
    <w:name w:val="Style197"/>
    <w:basedOn w:val="a"/>
    <w:rsid w:val="009353AA"/>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6">
    <w:name w:val="Style16"/>
    <w:basedOn w:val="a"/>
    <w:rsid w:val="009353AA"/>
    <w:pPr>
      <w:widowControl w:val="0"/>
      <w:suppressAutoHyphens/>
      <w:spacing w:after="0" w:line="245" w:lineRule="exact"/>
      <w:jc w:val="both"/>
    </w:pPr>
    <w:rPr>
      <w:rFonts w:ascii="Arial" w:eastAsia="SimSun" w:hAnsi="Arial" w:cs="Mangal"/>
      <w:sz w:val="20"/>
      <w:szCs w:val="24"/>
      <w:lang w:eastAsia="hi-IN" w:bidi="hi-IN"/>
    </w:rPr>
  </w:style>
  <w:style w:type="paragraph" w:customStyle="1" w:styleId="Style30">
    <w:name w:val="Style30"/>
    <w:basedOn w:val="a"/>
    <w:rsid w:val="009353AA"/>
    <w:pPr>
      <w:widowControl w:val="0"/>
      <w:suppressAutoHyphens/>
      <w:spacing w:after="0" w:line="278" w:lineRule="exact"/>
      <w:ind w:firstLine="379"/>
      <w:jc w:val="both"/>
    </w:pPr>
    <w:rPr>
      <w:rFonts w:ascii="Arial" w:eastAsia="SimSun" w:hAnsi="Arial" w:cs="Mangal"/>
      <w:sz w:val="20"/>
      <w:szCs w:val="24"/>
      <w:lang w:eastAsia="hi-IN" w:bidi="hi-IN"/>
    </w:rPr>
  </w:style>
  <w:style w:type="paragraph" w:styleId="af0">
    <w:name w:val="No Spacing"/>
    <w:qFormat/>
    <w:rsid w:val="009353AA"/>
    <w:pPr>
      <w:widowControl w:val="0"/>
      <w:suppressAutoHyphens/>
      <w:spacing w:after="0" w:line="240" w:lineRule="auto"/>
    </w:pPr>
    <w:rPr>
      <w:rFonts w:ascii="Arial" w:eastAsia="SimSun" w:hAnsi="Arial" w:cs="Mangal"/>
      <w:sz w:val="20"/>
      <w:szCs w:val="24"/>
      <w:lang w:eastAsia="hi-IN" w:bidi="hi-IN"/>
    </w:rPr>
  </w:style>
  <w:style w:type="paragraph" w:styleId="af1">
    <w:name w:val="header"/>
    <w:basedOn w:val="a"/>
    <w:link w:val="12"/>
    <w:rsid w:val="009353AA"/>
    <w:pPr>
      <w:widowControl w:val="0"/>
      <w:tabs>
        <w:tab w:val="center" w:pos="4677"/>
        <w:tab w:val="right" w:pos="9355"/>
      </w:tabs>
      <w:suppressAutoHyphens/>
      <w:spacing w:after="0" w:line="240" w:lineRule="auto"/>
    </w:pPr>
    <w:rPr>
      <w:rFonts w:ascii="Arial" w:eastAsia="SimSun" w:hAnsi="Arial" w:cs="Mangal"/>
      <w:sz w:val="20"/>
      <w:szCs w:val="24"/>
      <w:lang w:eastAsia="hi-IN" w:bidi="hi-IN"/>
    </w:rPr>
  </w:style>
  <w:style w:type="character" w:customStyle="1" w:styleId="12">
    <w:name w:val="Верхний колонтитул Знак1"/>
    <w:basedOn w:val="a0"/>
    <w:link w:val="af1"/>
    <w:rsid w:val="009353AA"/>
    <w:rPr>
      <w:rFonts w:ascii="Arial" w:eastAsia="SimSun" w:hAnsi="Arial" w:cs="Mangal"/>
      <w:sz w:val="20"/>
      <w:szCs w:val="24"/>
      <w:lang w:eastAsia="hi-IN" w:bidi="hi-IN"/>
    </w:rPr>
  </w:style>
  <w:style w:type="paragraph" w:styleId="af2">
    <w:name w:val="footer"/>
    <w:basedOn w:val="a"/>
    <w:link w:val="13"/>
    <w:rsid w:val="009353AA"/>
    <w:pPr>
      <w:widowControl w:val="0"/>
      <w:tabs>
        <w:tab w:val="center" w:pos="4677"/>
        <w:tab w:val="right" w:pos="9355"/>
      </w:tabs>
      <w:suppressAutoHyphens/>
      <w:spacing w:after="0" w:line="240" w:lineRule="auto"/>
    </w:pPr>
    <w:rPr>
      <w:rFonts w:ascii="Arial" w:eastAsia="SimSun" w:hAnsi="Arial" w:cs="Mangal"/>
      <w:sz w:val="20"/>
      <w:szCs w:val="24"/>
      <w:lang w:eastAsia="hi-IN" w:bidi="hi-IN"/>
    </w:rPr>
  </w:style>
  <w:style w:type="character" w:customStyle="1" w:styleId="13">
    <w:name w:val="Нижний колонтитул Знак1"/>
    <w:basedOn w:val="a0"/>
    <w:link w:val="af2"/>
    <w:rsid w:val="009353AA"/>
    <w:rPr>
      <w:rFonts w:ascii="Arial" w:eastAsia="SimSun" w:hAnsi="Arial" w:cs="Mangal"/>
      <w:sz w:val="20"/>
      <w:szCs w:val="24"/>
      <w:lang w:eastAsia="hi-IN" w:bidi="hi-IN"/>
    </w:rPr>
  </w:style>
  <w:style w:type="paragraph" w:customStyle="1" w:styleId="p109">
    <w:name w:val="p109"/>
    <w:basedOn w:val="a"/>
    <w:rsid w:val="009353AA"/>
    <w:pPr>
      <w:spacing w:before="100" w:after="100" w:line="240" w:lineRule="auto"/>
    </w:pPr>
    <w:rPr>
      <w:rFonts w:ascii="Times New Roman" w:eastAsia="Times New Roman" w:hAnsi="Times New Roman" w:cs="Times New Roman"/>
      <w:sz w:val="24"/>
      <w:szCs w:val="24"/>
      <w:lang w:eastAsia="ar-SA"/>
    </w:rPr>
  </w:style>
  <w:style w:type="paragraph" w:customStyle="1" w:styleId="af3">
    <w:name w:val="Содержимое врезки"/>
    <w:basedOn w:val="ab"/>
    <w:rsid w:val="009353AA"/>
  </w:style>
  <w:style w:type="paragraph" w:customStyle="1" w:styleId="af4">
    <w:name w:val="Содержимое таблицы"/>
    <w:basedOn w:val="a"/>
    <w:rsid w:val="009353A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af5">
    <w:name w:val="Заголовок таблицы"/>
    <w:basedOn w:val="af4"/>
    <w:rsid w:val="009353AA"/>
    <w:pPr>
      <w:jc w:val="center"/>
    </w:pPr>
    <w:rPr>
      <w:b/>
      <w:bCs/>
    </w:rPr>
  </w:style>
  <w:style w:type="paragraph" w:styleId="af6">
    <w:name w:val="Normal (Web)"/>
    <w:basedOn w:val="a"/>
    <w:rsid w:val="009353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
    <w:name w:val="WW-Базовый"/>
    <w:rsid w:val="009353AA"/>
    <w:pPr>
      <w:widowControl w:val="0"/>
      <w:suppressAutoHyphens/>
      <w:spacing w:after="0" w:line="240" w:lineRule="auto"/>
    </w:pPr>
    <w:rPr>
      <w:rFonts w:ascii="Arial" w:eastAsia="SimSun" w:hAnsi="Arial" w:cs="Mangal"/>
      <w:sz w:val="20"/>
      <w:szCs w:val="24"/>
      <w:lang w:eastAsia="hi-IN" w:bidi="hi-IN"/>
    </w:rPr>
  </w:style>
  <w:style w:type="character" w:customStyle="1" w:styleId="14">
    <w:name w:val="Текст выноски Знак1"/>
    <w:rsid w:val="009353AA"/>
    <w:rPr>
      <w:rFonts w:ascii="Tahoma" w:hAnsi="Tahoma" w:cs="Tahoma"/>
      <w:sz w:val="16"/>
      <w:szCs w:val="16"/>
      <w:lang w:eastAsia="ar-SA"/>
    </w:rPr>
  </w:style>
  <w:style w:type="paragraph" w:customStyle="1" w:styleId="NormalWeb">
    <w:name w:val="Normal (Web)"/>
    <w:basedOn w:val="a"/>
    <w:rsid w:val="009353AA"/>
    <w:pPr>
      <w:tabs>
        <w:tab w:val="left" w:pos="709"/>
      </w:tabs>
      <w:suppressAutoHyphens/>
      <w:spacing w:after="0" w:line="276" w:lineRule="atLeast"/>
    </w:pPr>
    <w:rPr>
      <w:rFonts w:ascii="Times New Roman" w:eastAsia="Lucida Sans Unicode" w:hAnsi="Times New Roman" w:cs="Tahoma"/>
      <w:color w:val="000000"/>
      <w:kern w:val="1"/>
      <w:sz w:val="24"/>
      <w:szCs w:val="24"/>
      <w:lang w:val="en-US" w:bidi="en-US"/>
    </w:rPr>
  </w:style>
  <w:style w:type="paragraph" w:customStyle="1" w:styleId="NoSpacing">
    <w:name w:val="No Spacing"/>
    <w:rsid w:val="009353AA"/>
    <w:pPr>
      <w:widowControl w:val="0"/>
      <w:suppressAutoHyphens/>
      <w:spacing w:after="80" w:line="240" w:lineRule="auto"/>
    </w:pPr>
    <w:rPr>
      <w:rFonts w:ascii="Calibri" w:eastAsia="SimSun" w:hAnsi="Calibri" w:cs="font294"/>
      <w:kern w:val="1"/>
      <w:lang w:eastAsia="ar-SA"/>
    </w:rPr>
  </w:style>
  <w:style w:type="character" w:customStyle="1" w:styleId="WW8Num16z0">
    <w:name w:val="WW8Num16z0"/>
    <w:rsid w:val="009353AA"/>
    <w:rPr>
      <w:rFonts w:ascii="Arial" w:hAnsi="Arial" w:cs="Arial"/>
    </w:rPr>
  </w:style>
  <w:style w:type="character" w:customStyle="1" w:styleId="WW8Num9z1">
    <w:name w:val="WW8Num9z1"/>
    <w:rsid w:val="009353AA"/>
    <w:rPr>
      <w:rFonts w:ascii="Courier New" w:hAnsi="Courier New" w:cs="Courier New"/>
    </w:rPr>
  </w:style>
  <w:style w:type="character" w:customStyle="1" w:styleId="WW8Num9z2">
    <w:name w:val="WW8Num9z2"/>
    <w:rsid w:val="009353AA"/>
    <w:rPr>
      <w:rFonts w:ascii="Wingdings" w:hAnsi="Wingdings"/>
    </w:rPr>
  </w:style>
  <w:style w:type="character" w:customStyle="1" w:styleId="WW8Num18z0">
    <w:name w:val="WW8Num18z0"/>
    <w:rsid w:val="009353AA"/>
    <w:rPr>
      <w:rFonts w:ascii="Symbol" w:hAnsi="Symbol"/>
    </w:rPr>
  </w:style>
  <w:style w:type="character" w:customStyle="1" w:styleId="WW8Num18z1">
    <w:name w:val="WW8Num18z1"/>
    <w:rsid w:val="009353AA"/>
    <w:rPr>
      <w:rFonts w:ascii="Courier New" w:hAnsi="Courier New" w:cs="Courier New"/>
    </w:rPr>
  </w:style>
  <w:style w:type="character" w:customStyle="1" w:styleId="WW8Num18z2">
    <w:name w:val="WW8Num18z2"/>
    <w:rsid w:val="009353AA"/>
    <w:rPr>
      <w:rFonts w:ascii="Wingdings" w:hAnsi="Wingdings"/>
    </w:rPr>
  </w:style>
  <w:style w:type="character" w:customStyle="1" w:styleId="WW8Num23z1">
    <w:name w:val="WW8Num23z1"/>
    <w:rsid w:val="009353AA"/>
    <w:rPr>
      <w:rFonts w:ascii="Courier New" w:hAnsi="Courier New" w:cs="Courier New"/>
    </w:rPr>
  </w:style>
  <w:style w:type="character" w:customStyle="1" w:styleId="WW8Num23z2">
    <w:name w:val="WW8Num23z2"/>
    <w:rsid w:val="009353AA"/>
    <w:rPr>
      <w:rFonts w:ascii="Wingdings" w:hAnsi="Wingdings"/>
    </w:rPr>
  </w:style>
  <w:style w:type="character" w:customStyle="1" w:styleId="WW8Num31z0">
    <w:name w:val="WW8Num31z0"/>
    <w:rsid w:val="009353AA"/>
    <w:rPr>
      <w:rFonts w:ascii="Times New Roman" w:eastAsia="Times New Roman" w:hAnsi="Times New Roman" w:cs="Times New Roman"/>
    </w:rPr>
  </w:style>
  <w:style w:type="character" w:customStyle="1" w:styleId="WW8NumSt22z0">
    <w:name w:val="WW8NumSt22z0"/>
    <w:rsid w:val="009353AA"/>
    <w:rPr>
      <w:rFonts w:ascii="Arial" w:hAnsi="Arial" w:cs="Arial"/>
    </w:rPr>
  </w:style>
  <w:style w:type="character" w:customStyle="1" w:styleId="WW8NumSt26z0">
    <w:name w:val="WW8NumSt26z0"/>
    <w:rsid w:val="009353AA"/>
    <w:rPr>
      <w:rFonts w:ascii="Arial" w:hAnsi="Arial" w:cs="Arial"/>
    </w:rPr>
  </w:style>
  <w:style w:type="character" w:customStyle="1" w:styleId="WW8NumSt27z0">
    <w:name w:val="WW8NumSt27z0"/>
    <w:rsid w:val="009353AA"/>
    <w:rPr>
      <w:rFonts w:ascii="Arial" w:hAnsi="Arial" w:cs="Arial"/>
    </w:rPr>
  </w:style>
  <w:style w:type="character" w:customStyle="1" w:styleId="210">
    <w:name w:val="Заголовок 2 Знак1"/>
    <w:rsid w:val="009353AA"/>
    <w:rPr>
      <w:rFonts w:ascii="Cambria" w:eastAsia="Times New Roman" w:hAnsi="Cambria" w:cs="Times New Roman"/>
      <w:b/>
      <w:bCs/>
      <w:color w:val="4F81BD"/>
      <w:sz w:val="26"/>
      <w:szCs w:val="26"/>
    </w:rPr>
  </w:style>
  <w:style w:type="character" w:styleId="af7">
    <w:name w:val="page number"/>
    <w:rsid w:val="009353AA"/>
  </w:style>
  <w:style w:type="paragraph" w:customStyle="1" w:styleId="c268">
    <w:name w:val="c268"/>
    <w:basedOn w:val="a"/>
    <w:rsid w:val="009353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Заголовок 21"/>
    <w:basedOn w:val="a"/>
    <w:next w:val="a"/>
    <w:rsid w:val="009353AA"/>
    <w:pPr>
      <w:keepNext/>
      <w:keepLines/>
      <w:widowControl w:val="0"/>
      <w:suppressAutoHyphens/>
      <w:autoSpaceDE w:val="0"/>
      <w:spacing w:before="200" w:after="0" w:line="240" w:lineRule="auto"/>
    </w:pPr>
    <w:rPr>
      <w:rFonts w:ascii="Cambria" w:eastAsia="Times New Roman" w:hAnsi="Cambria" w:cs="Times New Roman"/>
      <w:b/>
      <w:bCs/>
      <w:color w:val="4F81BD"/>
      <w:sz w:val="26"/>
      <w:szCs w:val="26"/>
      <w:lang w:eastAsia="ar-SA"/>
    </w:rPr>
  </w:style>
  <w:style w:type="character" w:customStyle="1" w:styleId="WW8Num2z1">
    <w:name w:val="WW8Num2z1"/>
    <w:rsid w:val="009353AA"/>
    <w:rPr>
      <w:rFonts w:ascii="Courier New" w:hAnsi="Courier New" w:cs="Courier New"/>
    </w:rPr>
  </w:style>
  <w:style w:type="character" w:customStyle="1" w:styleId="WW8Num2z2">
    <w:name w:val="WW8Num2z2"/>
    <w:rsid w:val="009353AA"/>
    <w:rPr>
      <w:rFonts w:ascii="Wingdings" w:hAnsi="Wingdings"/>
    </w:rPr>
  </w:style>
  <w:style w:type="character" w:customStyle="1" w:styleId="WW8Num4z1">
    <w:name w:val="WW8Num4z1"/>
    <w:rsid w:val="009353AA"/>
    <w:rPr>
      <w:rFonts w:ascii="Courier New" w:hAnsi="Courier New" w:cs="Courier New"/>
    </w:rPr>
  </w:style>
  <w:style w:type="character" w:customStyle="1" w:styleId="WW8Num4z2">
    <w:name w:val="WW8Num4z2"/>
    <w:rsid w:val="009353AA"/>
    <w:rPr>
      <w:rFonts w:ascii="Wingdings" w:hAnsi="Wingdings"/>
    </w:rPr>
  </w:style>
  <w:style w:type="character" w:customStyle="1" w:styleId="WW8Num5z1">
    <w:name w:val="WW8Num5z1"/>
    <w:rsid w:val="009353AA"/>
    <w:rPr>
      <w:rFonts w:ascii="Courier New" w:hAnsi="Courier New" w:cs="Courier New"/>
    </w:rPr>
  </w:style>
  <w:style w:type="character" w:customStyle="1" w:styleId="WW8Num5z2">
    <w:name w:val="WW8Num5z2"/>
    <w:rsid w:val="009353AA"/>
    <w:rPr>
      <w:rFonts w:ascii="Wingdings" w:hAnsi="Wingdings"/>
    </w:rPr>
  </w:style>
  <w:style w:type="character" w:customStyle="1" w:styleId="WW8Num6z1">
    <w:name w:val="WW8Num6z1"/>
    <w:rsid w:val="009353AA"/>
    <w:rPr>
      <w:rFonts w:ascii="Courier New" w:hAnsi="Courier New" w:cs="Courier New"/>
    </w:rPr>
  </w:style>
  <w:style w:type="character" w:customStyle="1" w:styleId="WW8Num6z2">
    <w:name w:val="WW8Num6z2"/>
    <w:rsid w:val="009353AA"/>
    <w:rPr>
      <w:rFonts w:ascii="Wingdings" w:hAnsi="Wingdings"/>
    </w:rPr>
  </w:style>
  <w:style w:type="character" w:customStyle="1" w:styleId="WW8Num7z1">
    <w:name w:val="WW8Num7z1"/>
    <w:rsid w:val="009353AA"/>
    <w:rPr>
      <w:rFonts w:ascii="Courier New" w:hAnsi="Courier New" w:cs="Courier New"/>
    </w:rPr>
  </w:style>
  <w:style w:type="character" w:customStyle="1" w:styleId="WW8Num7z2">
    <w:name w:val="WW8Num7z2"/>
    <w:rsid w:val="009353AA"/>
    <w:rPr>
      <w:rFonts w:ascii="Wingdings" w:hAnsi="Wingdings"/>
    </w:rPr>
  </w:style>
  <w:style w:type="character" w:customStyle="1" w:styleId="DefaultParagraphFont">
    <w:name w:val="Default Paragraph Font"/>
    <w:rsid w:val="009353AA"/>
  </w:style>
  <w:style w:type="character" w:styleId="af8">
    <w:name w:val="Emphasis"/>
    <w:qFormat/>
    <w:rsid w:val="009353AA"/>
    <w:rPr>
      <w:i/>
      <w:iCs/>
    </w:rPr>
  </w:style>
  <w:style w:type="character" w:customStyle="1" w:styleId="ListLabel1">
    <w:name w:val="ListLabel 1"/>
    <w:rsid w:val="009353AA"/>
    <w:rPr>
      <w:rFonts w:cs="Courier New"/>
    </w:rPr>
  </w:style>
  <w:style w:type="character" w:customStyle="1" w:styleId="s5">
    <w:name w:val="s5"/>
    <w:rsid w:val="009353AA"/>
  </w:style>
  <w:style w:type="character" w:customStyle="1" w:styleId="s2">
    <w:name w:val="s2"/>
    <w:rsid w:val="009353AA"/>
  </w:style>
  <w:style w:type="character" w:customStyle="1" w:styleId="s7">
    <w:name w:val="s7"/>
    <w:rsid w:val="009353AA"/>
  </w:style>
  <w:style w:type="paragraph" w:customStyle="1" w:styleId="ListParagraph">
    <w:name w:val="List Paragraph"/>
    <w:basedOn w:val="a"/>
    <w:rsid w:val="009353AA"/>
    <w:pPr>
      <w:suppressAutoHyphens/>
    </w:pPr>
    <w:rPr>
      <w:rFonts w:ascii="Calibri" w:eastAsia="SimSun" w:hAnsi="Calibri" w:cs="font294"/>
      <w:kern w:val="1"/>
      <w:lang w:eastAsia="ar-SA"/>
    </w:rPr>
  </w:style>
  <w:style w:type="paragraph" w:customStyle="1" w:styleId="BalloonText">
    <w:name w:val="Balloon Text"/>
    <w:basedOn w:val="a"/>
    <w:rsid w:val="009353AA"/>
    <w:pPr>
      <w:suppressAutoHyphens/>
    </w:pPr>
    <w:rPr>
      <w:rFonts w:ascii="Calibri" w:eastAsia="SimSun" w:hAnsi="Calibri" w:cs="font294"/>
      <w:kern w:val="1"/>
      <w:lang w:eastAsia="ar-SA"/>
    </w:rPr>
  </w:style>
  <w:style w:type="paragraph" w:customStyle="1" w:styleId="p23">
    <w:name w:val="p23"/>
    <w:basedOn w:val="a"/>
    <w:rsid w:val="009353AA"/>
    <w:pPr>
      <w:spacing w:before="280" w:after="280" w:line="240" w:lineRule="auto"/>
    </w:pPr>
    <w:rPr>
      <w:rFonts w:ascii="Times New Roman" w:eastAsia="Times New Roman" w:hAnsi="Times New Roman" w:cs="Times New Roman"/>
      <w:kern w:val="1"/>
      <w:sz w:val="24"/>
      <w:szCs w:val="24"/>
      <w:lang w:eastAsia="ar-SA"/>
    </w:rPr>
  </w:style>
  <w:style w:type="paragraph" w:customStyle="1" w:styleId="p26">
    <w:name w:val="p26"/>
    <w:basedOn w:val="a"/>
    <w:rsid w:val="009353AA"/>
    <w:pPr>
      <w:spacing w:before="280" w:after="280" w:line="240" w:lineRule="auto"/>
    </w:pPr>
    <w:rPr>
      <w:rFonts w:ascii="Times New Roman" w:eastAsia="Times New Roman" w:hAnsi="Times New Roman" w:cs="Times New Roman"/>
      <w:kern w:val="1"/>
      <w:sz w:val="24"/>
      <w:szCs w:val="24"/>
      <w:lang w:eastAsia="ar-SA"/>
    </w:rPr>
  </w:style>
  <w:style w:type="paragraph" w:customStyle="1" w:styleId="p27">
    <w:name w:val="p27"/>
    <w:basedOn w:val="a"/>
    <w:rsid w:val="009353AA"/>
    <w:pPr>
      <w:spacing w:before="280" w:after="280" w:line="240" w:lineRule="auto"/>
    </w:pPr>
    <w:rPr>
      <w:rFonts w:ascii="Times New Roman" w:eastAsia="Times New Roman" w:hAnsi="Times New Roman" w:cs="Times New Roman"/>
      <w:kern w:val="1"/>
      <w:sz w:val="24"/>
      <w:szCs w:val="24"/>
      <w:lang w:eastAsia="ar-SA"/>
    </w:rPr>
  </w:style>
  <w:style w:type="paragraph" w:customStyle="1" w:styleId="p28">
    <w:name w:val="p28"/>
    <w:basedOn w:val="a"/>
    <w:rsid w:val="009353AA"/>
    <w:pPr>
      <w:spacing w:before="280" w:after="28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15861</Words>
  <Characters>90408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2015-09-07T17:28:00Z</dcterms:created>
  <dcterms:modified xsi:type="dcterms:W3CDTF">2015-09-07T17:30:00Z</dcterms:modified>
</cp:coreProperties>
</file>